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220" w:rsidRDefault="00CE6220"/>
    <w:tbl>
      <w:tblPr>
        <w:tblStyle w:val="TableGrid"/>
        <w:tblpPr w:leftFromText="180" w:rightFromText="180" w:vertAnchor="text" w:tblpX="-90" w:tblpY="1"/>
        <w:tblOverlap w:val="never"/>
        <w:tblW w:w="504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CE6220" w:rsidRPr="00CE6220" w:rsidTr="00D54BCB">
        <w:trPr>
          <w:trHeight w:val="1155"/>
        </w:trPr>
        <w:tc>
          <w:tcPr>
            <w:tcW w:w="10314" w:type="dxa"/>
            <w:vAlign w:val="center"/>
          </w:tcPr>
          <w:p w:rsidR="00CE6220" w:rsidRPr="00CE6220" w:rsidRDefault="00CE6220" w:rsidP="00CE6220">
            <w:pPr>
              <w:pStyle w:val="Heading2"/>
              <w:spacing w:before="0" w:after="0"/>
              <w:outlineLvl w:val="1"/>
              <w:rPr>
                <w:rFonts w:ascii="Calibri" w:hAnsi="Calibri" w:cs="Calibri"/>
                <w:caps/>
                <w:color w:val="auto"/>
                <w:szCs w:val="22"/>
              </w:rPr>
            </w:pPr>
            <w:bookmarkStart w:id="0" w:name="_Hlk14871388"/>
            <w:r>
              <w:rPr>
                <w:rFonts w:ascii="Calibri" w:hAnsi="Calibri" w:cs="Calibri"/>
                <w:caps/>
                <w:color w:val="auto"/>
                <w:szCs w:val="22"/>
              </w:rPr>
              <w:t>K</w:t>
            </w:r>
            <w:r>
              <w:rPr>
                <w:rFonts w:ascii="Calibri" w:hAnsi="Calibri" w:cs="Calibri"/>
                <w:color w:val="auto"/>
                <w:szCs w:val="22"/>
              </w:rPr>
              <w:t>ing County Immigrant and Refugee Commission</w:t>
            </w:r>
          </w:p>
          <w:p w:rsidR="00CE6220" w:rsidRPr="00CE6220" w:rsidRDefault="00CE6220" w:rsidP="00CE6220">
            <w:pPr>
              <w:pStyle w:val="Heading2"/>
              <w:spacing w:before="0" w:after="0"/>
              <w:outlineLvl w:val="1"/>
              <w:rPr>
                <w:rFonts w:ascii="Calibri" w:hAnsi="Calibri" w:cs="Calibri"/>
                <w:caps/>
                <w:color w:val="auto"/>
                <w:szCs w:val="22"/>
              </w:rPr>
            </w:pPr>
            <w:r w:rsidRPr="00CE6220">
              <w:rPr>
                <w:rFonts w:ascii="Calibri" w:hAnsi="Calibri" w:cs="Calibri"/>
                <w:caps/>
                <w:color w:val="auto"/>
                <w:szCs w:val="22"/>
              </w:rPr>
              <w:t>Application Form</w:t>
            </w:r>
          </w:p>
        </w:tc>
      </w:tr>
    </w:tbl>
    <w:bookmarkEnd w:id="0"/>
    <w:p w:rsidR="002E6988" w:rsidRPr="00CE6220" w:rsidRDefault="002E6988" w:rsidP="00CE6220">
      <w:pPr>
        <w:spacing w:before="0" w:after="0"/>
        <w:rPr>
          <w:rFonts w:ascii="Calibri" w:hAnsi="Calibri" w:cs="Calibri"/>
          <w:b/>
          <w:i/>
          <w:sz w:val="22"/>
          <w:szCs w:val="22"/>
        </w:rPr>
      </w:pPr>
      <w:r w:rsidRPr="00CE6220">
        <w:rPr>
          <w:rFonts w:ascii="Calibri" w:hAnsi="Calibri" w:cs="Calibri"/>
          <w:b/>
          <w:i/>
          <w:sz w:val="22"/>
          <w:szCs w:val="22"/>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rsidR="002E6988" w:rsidRPr="00CE6220" w:rsidRDefault="002E6988" w:rsidP="00CE6220">
      <w:pPr>
        <w:spacing w:before="0" w:after="0"/>
        <w:rPr>
          <w:rFonts w:ascii="Calibri" w:hAnsi="Calibri" w:cs="Calibri"/>
          <w:sz w:val="22"/>
          <w:szCs w:val="22"/>
        </w:rPr>
      </w:pPr>
    </w:p>
    <w:p w:rsidR="006441CB" w:rsidRPr="00CE6220" w:rsidRDefault="006441CB" w:rsidP="00CE6220">
      <w:pPr>
        <w:rPr>
          <w:rFonts w:ascii="Calibri" w:hAnsi="Calibri" w:cs="Calibri"/>
          <w:sz w:val="22"/>
          <w:szCs w:val="22"/>
        </w:rPr>
      </w:pPr>
      <w:r w:rsidRPr="00CE6220">
        <w:rPr>
          <w:rFonts w:ascii="Calibri" w:hAnsi="Calibri" w:cs="Calibri"/>
          <w:sz w:val="22"/>
          <w:szCs w:val="22"/>
        </w:rPr>
        <w:t xml:space="preserve">Thank you for your interest in serving on the King County Immigrant and Refugee Commission.  Individuals interested in serving on a King County board or commission will be required to also complete a King County Ethics Program Financial Disclosure Form within two weeks of being nominated to serve on a King County board or commission.  </w:t>
      </w:r>
    </w:p>
    <w:p w:rsidR="00A56CFF" w:rsidRPr="00CE6220" w:rsidRDefault="00A56CFF" w:rsidP="00CE6220">
      <w:pPr>
        <w:spacing w:before="0" w:after="0"/>
        <w:rPr>
          <w:rFonts w:ascii="Calibri" w:hAnsi="Calibri" w:cs="Calibri"/>
          <w:sz w:val="22"/>
          <w:szCs w:val="22"/>
        </w:rPr>
      </w:pPr>
    </w:p>
    <w:p w:rsidR="002E6988" w:rsidRPr="00CE6220" w:rsidRDefault="002E6988" w:rsidP="00CE6220">
      <w:pPr>
        <w:pStyle w:val="Heading2"/>
        <w:spacing w:before="0" w:after="0"/>
        <w:rPr>
          <w:rFonts w:ascii="Calibri" w:hAnsi="Calibri" w:cs="Calibri"/>
          <w:color w:val="auto"/>
          <w:szCs w:val="22"/>
        </w:rPr>
      </w:pPr>
      <w:r w:rsidRPr="00CE6220">
        <w:rPr>
          <w:rFonts w:ascii="Calibri" w:hAnsi="Calibri" w:cs="Calibri"/>
          <w:color w:val="auto"/>
          <w:szCs w:val="22"/>
        </w:rPr>
        <w:t>Board or Commission</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2E6988" w:rsidRPr="00CE6220" w:rsidTr="00DA688C">
        <w:trPr>
          <w:trHeight w:hRule="exact" w:val="388"/>
        </w:trPr>
        <w:tc>
          <w:tcPr>
            <w:tcW w:w="10440" w:type="dxa"/>
          </w:tcPr>
          <w:p w:rsidR="002E6988" w:rsidRPr="00CE6220" w:rsidRDefault="006441CB" w:rsidP="00CE6220">
            <w:pPr>
              <w:rPr>
                <w:rFonts w:ascii="Calibri" w:hAnsi="Calibri" w:cs="Calibri"/>
                <w:b/>
                <w:sz w:val="22"/>
                <w:szCs w:val="22"/>
              </w:rPr>
            </w:pPr>
            <w:r w:rsidRPr="00CE6220">
              <w:rPr>
                <w:rFonts w:ascii="Calibri" w:hAnsi="Calibri" w:cs="Calibri"/>
                <w:b/>
                <w:sz w:val="22"/>
                <w:szCs w:val="22"/>
              </w:rPr>
              <w:t>Immigrant and Refugee Commission</w:t>
            </w:r>
          </w:p>
        </w:tc>
      </w:tr>
    </w:tbl>
    <w:p w:rsidR="00DA688C" w:rsidRPr="00CE6220" w:rsidRDefault="00DA688C" w:rsidP="00CE6220">
      <w:pPr>
        <w:spacing w:before="0" w:after="0"/>
        <w:rPr>
          <w:rFonts w:ascii="Calibri" w:hAnsi="Calibri" w:cs="Calibri"/>
          <w:sz w:val="22"/>
          <w:szCs w:val="22"/>
        </w:rPr>
      </w:pPr>
    </w:p>
    <w:p w:rsidR="00DA688C" w:rsidRPr="00CE6220" w:rsidRDefault="00DA688C" w:rsidP="00CE6220">
      <w:pPr>
        <w:pStyle w:val="Heading2"/>
        <w:spacing w:before="0" w:after="0"/>
        <w:rPr>
          <w:rFonts w:ascii="Calibri" w:hAnsi="Calibri" w:cs="Calibri"/>
          <w:color w:val="auto"/>
          <w:szCs w:val="22"/>
        </w:rPr>
      </w:pPr>
      <w:r w:rsidRPr="00CE6220">
        <w:rPr>
          <w:rFonts w:ascii="Calibri" w:hAnsi="Calibri" w:cs="Calibri"/>
          <w:color w:val="auto"/>
          <w:szCs w:val="22"/>
        </w:rPr>
        <w:t>Applicant’s Name</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CE6220" w:rsidTr="00DA688C">
        <w:trPr>
          <w:trHeight w:hRule="exact" w:val="388"/>
        </w:trPr>
        <w:tc>
          <w:tcPr>
            <w:tcW w:w="10440" w:type="dxa"/>
          </w:tcPr>
          <w:p w:rsidR="00DA688C" w:rsidRPr="00CE6220" w:rsidRDefault="00DA688C" w:rsidP="00CE6220">
            <w:pPr>
              <w:rPr>
                <w:rFonts w:ascii="Calibri" w:hAnsi="Calibri" w:cs="Calibri"/>
                <w:sz w:val="22"/>
                <w:szCs w:val="22"/>
              </w:rPr>
            </w:pPr>
          </w:p>
        </w:tc>
      </w:tr>
    </w:tbl>
    <w:p w:rsidR="008D0133" w:rsidRPr="00CE6220" w:rsidRDefault="00470A06" w:rsidP="00CE6220">
      <w:pPr>
        <w:pStyle w:val="Heading2"/>
        <w:rPr>
          <w:rFonts w:ascii="Calibri" w:hAnsi="Calibri" w:cs="Calibri"/>
          <w:color w:val="auto"/>
          <w:szCs w:val="22"/>
        </w:rPr>
      </w:pPr>
      <w:r w:rsidRPr="00CE6220">
        <w:rPr>
          <w:rFonts w:ascii="Calibri" w:hAnsi="Calibri" w:cs="Calibri"/>
          <w:color w:val="auto"/>
          <w:szCs w:val="22"/>
        </w:rPr>
        <w:t xml:space="preserve">Preferred </w:t>
      </w:r>
      <w:r w:rsidR="00162C25" w:rsidRPr="00CE6220">
        <w:rPr>
          <w:rFonts w:ascii="Calibri" w:hAnsi="Calibri" w:cs="Calibri"/>
          <w:color w:val="auto"/>
          <w:szCs w:val="22"/>
        </w:rPr>
        <w:t>Contact Information</w:t>
      </w:r>
    </w:p>
    <w:tbl>
      <w:tblPr>
        <w:tblStyle w:val="TableGrid"/>
        <w:tblW w:w="5000" w:type="pct"/>
        <w:tblLook w:val="01E0" w:firstRow="1" w:lastRow="1" w:firstColumn="1" w:lastColumn="1" w:noHBand="0" w:noVBand="0"/>
      </w:tblPr>
      <w:tblGrid>
        <w:gridCol w:w="2323"/>
        <w:gridCol w:w="7891"/>
      </w:tblGrid>
      <w:tr w:rsidR="008D0133" w:rsidRPr="00CE6220" w:rsidTr="0022630E">
        <w:tc>
          <w:tcPr>
            <w:tcW w:w="2358" w:type="dxa"/>
            <w:vAlign w:val="center"/>
          </w:tcPr>
          <w:p w:rsidR="008D0133" w:rsidRPr="00CE6220" w:rsidRDefault="00162C25" w:rsidP="00CE6220">
            <w:pPr>
              <w:rPr>
                <w:rFonts w:ascii="Calibri" w:hAnsi="Calibri" w:cs="Calibri"/>
                <w:sz w:val="22"/>
                <w:szCs w:val="22"/>
              </w:rPr>
            </w:pPr>
            <w:r w:rsidRPr="00CE6220">
              <w:rPr>
                <w:rFonts w:ascii="Calibri" w:hAnsi="Calibri" w:cs="Calibri"/>
                <w:sz w:val="22"/>
                <w:szCs w:val="22"/>
              </w:rPr>
              <w:t xml:space="preserve">Mailing </w:t>
            </w:r>
            <w:r w:rsidR="008D0133" w:rsidRPr="00CE6220">
              <w:rPr>
                <w:rFonts w:ascii="Calibri" w:hAnsi="Calibri" w:cs="Calibri"/>
                <w:sz w:val="22"/>
                <w:szCs w:val="22"/>
              </w:rPr>
              <w:t>Address</w:t>
            </w:r>
          </w:p>
        </w:tc>
        <w:tc>
          <w:tcPr>
            <w:tcW w:w="8082" w:type="dxa"/>
            <w:vAlign w:val="center"/>
          </w:tcPr>
          <w:p w:rsidR="008D0133" w:rsidRPr="00CE6220" w:rsidRDefault="008D0133" w:rsidP="00CE6220">
            <w:pPr>
              <w:rPr>
                <w:rFonts w:ascii="Calibri" w:hAnsi="Calibri" w:cs="Calibri"/>
                <w:sz w:val="22"/>
                <w:szCs w:val="22"/>
              </w:rPr>
            </w:pPr>
          </w:p>
        </w:tc>
      </w:tr>
      <w:tr w:rsidR="008D0133" w:rsidRPr="00CE6220" w:rsidTr="0022630E">
        <w:tc>
          <w:tcPr>
            <w:tcW w:w="2358" w:type="dxa"/>
            <w:shd w:val="clear" w:color="auto" w:fill="auto"/>
            <w:vAlign w:val="center"/>
          </w:tcPr>
          <w:p w:rsidR="008D0133" w:rsidRPr="00CE6220" w:rsidRDefault="00470A06" w:rsidP="00CE6220">
            <w:pPr>
              <w:rPr>
                <w:rFonts w:ascii="Calibri" w:hAnsi="Calibri" w:cs="Calibri"/>
                <w:sz w:val="22"/>
                <w:szCs w:val="22"/>
              </w:rPr>
            </w:pPr>
            <w:r w:rsidRPr="00CE6220">
              <w:rPr>
                <w:rFonts w:ascii="Calibri" w:hAnsi="Calibri" w:cs="Calibri"/>
                <w:sz w:val="22"/>
                <w:szCs w:val="22"/>
              </w:rPr>
              <w:t>City, State, Zip</w:t>
            </w:r>
            <w:r w:rsidR="008D0133" w:rsidRPr="00CE6220">
              <w:rPr>
                <w:rFonts w:ascii="Calibri" w:hAnsi="Calibri" w:cs="Calibri"/>
                <w:sz w:val="22"/>
                <w:szCs w:val="22"/>
              </w:rPr>
              <w:t xml:space="preserve"> Code</w:t>
            </w:r>
          </w:p>
        </w:tc>
        <w:tc>
          <w:tcPr>
            <w:tcW w:w="8082" w:type="dxa"/>
            <w:vAlign w:val="center"/>
          </w:tcPr>
          <w:p w:rsidR="008D0133" w:rsidRPr="00CE6220" w:rsidRDefault="008D0133" w:rsidP="00CE6220">
            <w:pPr>
              <w:rPr>
                <w:rFonts w:ascii="Calibri" w:hAnsi="Calibri" w:cs="Calibri"/>
                <w:sz w:val="22"/>
                <w:szCs w:val="22"/>
              </w:rPr>
            </w:pPr>
          </w:p>
        </w:tc>
      </w:tr>
      <w:tr w:rsidR="008D0133" w:rsidRPr="00CE6220" w:rsidTr="0022630E">
        <w:tc>
          <w:tcPr>
            <w:tcW w:w="2358" w:type="dxa"/>
            <w:vAlign w:val="center"/>
          </w:tcPr>
          <w:p w:rsidR="008D0133" w:rsidRPr="00CE6220" w:rsidRDefault="008D0133" w:rsidP="00CE6220">
            <w:pPr>
              <w:rPr>
                <w:rFonts w:ascii="Calibri" w:hAnsi="Calibri" w:cs="Calibri"/>
                <w:sz w:val="22"/>
                <w:szCs w:val="22"/>
              </w:rPr>
            </w:pPr>
            <w:r w:rsidRPr="00CE6220">
              <w:rPr>
                <w:rFonts w:ascii="Calibri" w:hAnsi="Calibri" w:cs="Calibri"/>
                <w:sz w:val="22"/>
                <w:szCs w:val="22"/>
              </w:rPr>
              <w:t>Home Phone</w:t>
            </w:r>
          </w:p>
        </w:tc>
        <w:tc>
          <w:tcPr>
            <w:tcW w:w="8082" w:type="dxa"/>
            <w:vAlign w:val="center"/>
          </w:tcPr>
          <w:p w:rsidR="008D0133" w:rsidRPr="00CE6220" w:rsidRDefault="008D0133" w:rsidP="00CE6220">
            <w:pPr>
              <w:rPr>
                <w:rFonts w:ascii="Calibri" w:hAnsi="Calibri" w:cs="Calibri"/>
                <w:sz w:val="22"/>
                <w:szCs w:val="22"/>
              </w:rPr>
            </w:pPr>
          </w:p>
        </w:tc>
      </w:tr>
      <w:tr w:rsidR="008D0133" w:rsidRPr="00CE6220" w:rsidTr="0022630E">
        <w:tc>
          <w:tcPr>
            <w:tcW w:w="2358" w:type="dxa"/>
            <w:vAlign w:val="center"/>
          </w:tcPr>
          <w:p w:rsidR="008D0133" w:rsidRPr="00CE6220" w:rsidRDefault="008D0133" w:rsidP="00CE6220">
            <w:pPr>
              <w:rPr>
                <w:rFonts w:ascii="Calibri" w:hAnsi="Calibri" w:cs="Calibri"/>
                <w:sz w:val="22"/>
                <w:szCs w:val="22"/>
              </w:rPr>
            </w:pPr>
            <w:r w:rsidRPr="00CE6220">
              <w:rPr>
                <w:rFonts w:ascii="Calibri" w:hAnsi="Calibri" w:cs="Calibri"/>
                <w:sz w:val="22"/>
                <w:szCs w:val="22"/>
              </w:rPr>
              <w:t>Work Phone</w:t>
            </w:r>
          </w:p>
        </w:tc>
        <w:tc>
          <w:tcPr>
            <w:tcW w:w="8082" w:type="dxa"/>
            <w:vAlign w:val="center"/>
          </w:tcPr>
          <w:p w:rsidR="008D0133" w:rsidRPr="00CE6220" w:rsidRDefault="008D0133" w:rsidP="00CE6220">
            <w:pPr>
              <w:rPr>
                <w:rFonts w:ascii="Calibri" w:hAnsi="Calibri" w:cs="Calibri"/>
                <w:sz w:val="22"/>
                <w:szCs w:val="22"/>
              </w:rPr>
            </w:pPr>
          </w:p>
        </w:tc>
      </w:tr>
      <w:tr w:rsidR="008D0133" w:rsidRPr="00CE6220" w:rsidTr="0022630E">
        <w:tc>
          <w:tcPr>
            <w:tcW w:w="2358" w:type="dxa"/>
            <w:vAlign w:val="center"/>
          </w:tcPr>
          <w:p w:rsidR="008D0133" w:rsidRPr="00CE6220" w:rsidRDefault="00470A06" w:rsidP="00CE6220">
            <w:pPr>
              <w:rPr>
                <w:rFonts w:ascii="Calibri" w:hAnsi="Calibri" w:cs="Calibri"/>
                <w:sz w:val="22"/>
                <w:szCs w:val="22"/>
              </w:rPr>
            </w:pPr>
            <w:r w:rsidRPr="00CE6220">
              <w:rPr>
                <w:rFonts w:ascii="Calibri" w:hAnsi="Calibri" w:cs="Calibri"/>
                <w:sz w:val="22"/>
                <w:szCs w:val="22"/>
              </w:rPr>
              <w:t>Cell Phone</w:t>
            </w:r>
          </w:p>
        </w:tc>
        <w:tc>
          <w:tcPr>
            <w:tcW w:w="8082" w:type="dxa"/>
            <w:vAlign w:val="center"/>
          </w:tcPr>
          <w:p w:rsidR="008D0133" w:rsidRPr="00CE6220" w:rsidRDefault="008D0133" w:rsidP="00CE6220">
            <w:pPr>
              <w:rPr>
                <w:rFonts w:ascii="Calibri" w:hAnsi="Calibri" w:cs="Calibri"/>
                <w:sz w:val="22"/>
                <w:szCs w:val="22"/>
              </w:rPr>
            </w:pPr>
          </w:p>
        </w:tc>
      </w:tr>
      <w:tr w:rsidR="00470A06" w:rsidRPr="00CE6220" w:rsidTr="0022630E">
        <w:tc>
          <w:tcPr>
            <w:tcW w:w="2358" w:type="dxa"/>
            <w:vAlign w:val="center"/>
          </w:tcPr>
          <w:p w:rsidR="00470A06" w:rsidRPr="00CE6220" w:rsidRDefault="00470A06" w:rsidP="00CE6220">
            <w:pPr>
              <w:rPr>
                <w:rFonts w:ascii="Calibri" w:hAnsi="Calibri" w:cs="Calibri"/>
                <w:sz w:val="22"/>
                <w:szCs w:val="22"/>
              </w:rPr>
            </w:pPr>
            <w:r w:rsidRPr="00CE6220">
              <w:rPr>
                <w:rFonts w:ascii="Calibri" w:hAnsi="Calibri" w:cs="Calibri"/>
                <w:sz w:val="22"/>
                <w:szCs w:val="22"/>
              </w:rPr>
              <w:t>Email Address</w:t>
            </w:r>
          </w:p>
        </w:tc>
        <w:tc>
          <w:tcPr>
            <w:tcW w:w="8082" w:type="dxa"/>
            <w:vAlign w:val="center"/>
          </w:tcPr>
          <w:p w:rsidR="00470A06" w:rsidRPr="00CE6220" w:rsidRDefault="00470A06" w:rsidP="00CE6220">
            <w:pPr>
              <w:rPr>
                <w:rFonts w:ascii="Calibri" w:hAnsi="Calibri" w:cs="Calibri"/>
                <w:sz w:val="22"/>
                <w:szCs w:val="22"/>
              </w:rPr>
            </w:pPr>
          </w:p>
        </w:tc>
      </w:tr>
    </w:tbl>
    <w:p w:rsidR="00470A06" w:rsidRPr="00CE6220" w:rsidRDefault="00470A06" w:rsidP="00CE6220">
      <w:pPr>
        <w:pStyle w:val="Heading2"/>
        <w:rPr>
          <w:rFonts w:ascii="Calibri" w:hAnsi="Calibri" w:cs="Calibri"/>
          <w:color w:val="auto"/>
          <w:szCs w:val="22"/>
        </w:rPr>
      </w:pPr>
      <w:r w:rsidRPr="00CE6220">
        <w:rPr>
          <w:rFonts w:ascii="Calibri" w:hAnsi="Calibri" w:cs="Calibri"/>
          <w:color w:val="auto"/>
          <w:szCs w:val="22"/>
        </w:rPr>
        <w:t>Physical Home Address (REQUIRED if different from preferred mailing address)</w:t>
      </w:r>
    </w:p>
    <w:tbl>
      <w:tblPr>
        <w:tblStyle w:val="TableGrid"/>
        <w:tblW w:w="5000" w:type="pct"/>
        <w:tblLook w:val="01E0" w:firstRow="1" w:lastRow="1" w:firstColumn="1" w:lastColumn="1" w:noHBand="0" w:noVBand="0"/>
      </w:tblPr>
      <w:tblGrid>
        <w:gridCol w:w="2323"/>
        <w:gridCol w:w="7891"/>
      </w:tblGrid>
      <w:tr w:rsidR="00470A06" w:rsidRPr="00CE6220" w:rsidTr="00994621">
        <w:tc>
          <w:tcPr>
            <w:tcW w:w="2358" w:type="dxa"/>
            <w:vAlign w:val="center"/>
          </w:tcPr>
          <w:p w:rsidR="00470A06" w:rsidRPr="00CE6220" w:rsidRDefault="00470A06" w:rsidP="00CE6220">
            <w:pPr>
              <w:rPr>
                <w:rFonts w:ascii="Calibri" w:hAnsi="Calibri" w:cs="Calibri"/>
                <w:sz w:val="22"/>
                <w:szCs w:val="22"/>
              </w:rPr>
            </w:pPr>
            <w:r w:rsidRPr="00CE6220">
              <w:rPr>
                <w:rFonts w:ascii="Calibri" w:hAnsi="Calibri" w:cs="Calibri"/>
                <w:sz w:val="22"/>
                <w:szCs w:val="22"/>
              </w:rPr>
              <w:t>Home Address</w:t>
            </w:r>
          </w:p>
        </w:tc>
        <w:tc>
          <w:tcPr>
            <w:tcW w:w="8082" w:type="dxa"/>
            <w:vAlign w:val="center"/>
          </w:tcPr>
          <w:p w:rsidR="00470A06" w:rsidRPr="00CE6220" w:rsidRDefault="00470A06" w:rsidP="00CE6220">
            <w:pPr>
              <w:rPr>
                <w:rFonts w:ascii="Calibri" w:hAnsi="Calibri" w:cs="Calibri"/>
                <w:sz w:val="22"/>
                <w:szCs w:val="22"/>
              </w:rPr>
            </w:pPr>
          </w:p>
        </w:tc>
      </w:tr>
      <w:tr w:rsidR="00470A06" w:rsidRPr="00CE6220" w:rsidTr="00994621">
        <w:tc>
          <w:tcPr>
            <w:tcW w:w="2358" w:type="dxa"/>
            <w:vAlign w:val="center"/>
          </w:tcPr>
          <w:p w:rsidR="00470A06" w:rsidRPr="00CE6220" w:rsidRDefault="0022630E" w:rsidP="00CE6220">
            <w:pPr>
              <w:rPr>
                <w:rFonts w:ascii="Calibri" w:hAnsi="Calibri" w:cs="Calibri"/>
                <w:sz w:val="22"/>
                <w:szCs w:val="22"/>
              </w:rPr>
            </w:pPr>
            <w:r w:rsidRPr="00CE6220">
              <w:rPr>
                <w:rFonts w:ascii="Calibri" w:hAnsi="Calibri" w:cs="Calibri"/>
                <w:sz w:val="22"/>
                <w:szCs w:val="22"/>
              </w:rPr>
              <w:t xml:space="preserve">City, State, </w:t>
            </w:r>
            <w:r w:rsidR="00470A06" w:rsidRPr="00CE6220">
              <w:rPr>
                <w:rFonts w:ascii="Calibri" w:hAnsi="Calibri" w:cs="Calibri"/>
                <w:sz w:val="22"/>
                <w:szCs w:val="22"/>
              </w:rPr>
              <w:t>Zip Code</w:t>
            </w:r>
          </w:p>
        </w:tc>
        <w:tc>
          <w:tcPr>
            <w:tcW w:w="8082" w:type="dxa"/>
            <w:vAlign w:val="center"/>
          </w:tcPr>
          <w:p w:rsidR="00470A06" w:rsidRPr="00CE6220" w:rsidRDefault="00470A06" w:rsidP="00CE6220">
            <w:pPr>
              <w:rPr>
                <w:rFonts w:ascii="Calibri" w:hAnsi="Calibri" w:cs="Calibri"/>
                <w:sz w:val="22"/>
                <w:szCs w:val="22"/>
              </w:rPr>
            </w:pPr>
          </w:p>
        </w:tc>
      </w:tr>
    </w:tbl>
    <w:p w:rsidR="006441CB" w:rsidRPr="00CE6220" w:rsidRDefault="006441CB" w:rsidP="00CE6220">
      <w:pPr>
        <w:pStyle w:val="Heading2"/>
        <w:rPr>
          <w:rFonts w:ascii="Calibri" w:hAnsi="Calibri" w:cs="Calibri"/>
          <w:color w:val="auto"/>
          <w:szCs w:val="22"/>
        </w:rPr>
      </w:pPr>
      <w:r w:rsidRPr="00CE6220">
        <w:rPr>
          <w:rFonts w:ascii="Calibri" w:hAnsi="Calibri" w:cs="Calibri"/>
          <w:color w:val="auto"/>
          <w:szCs w:val="22"/>
        </w:rPr>
        <w:t>Are you a resident of King County?</w:t>
      </w:r>
    </w:p>
    <w:p w:rsidR="00E226C7" w:rsidRPr="00CE6220" w:rsidRDefault="00E226C7" w:rsidP="00CE6220">
      <w:pPr>
        <w:textAlignment w:val="top"/>
        <w:rPr>
          <w:rFonts w:ascii="Calibri" w:hAnsi="Calibri" w:cs="Calibri"/>
          <w:color w:val="58595B"/>
          <w:sz w:val="22"/>
          <w:szCs w:val="22"/>
        </w:rPr>
      </w:pPr>
      <w:r w:rsidRPr="00CE6220">
        <w:rPr>
          <w:rFonts w:ascii="Calibri" w:hAnsi="Calibri" w:cs="Calibri"/>
          <w:color w:val="58595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7.25pt" o:ole="">
            <v:imagedata r:id="rId8" o:title=""/>
          </v:shape>
          <w:control r:id="rId9" w:name="DefaultOcxName9111" w:shapeid="_x0000_i1048"/>
        </w:object>
      </w:r>
      <w:r w:rsidRPr="00CE6220">
        <w:rPr>
          <w:rFonts w:ascii="Calibri" w:hAnsi="Calibri" w:cs="Calibri"/>
          <w:color w:val="58595B"/>
          <w:sz w:val="22"/>
          <w:szCs w:val="22"/>
        </w:rPr>
        <w:t>Yes</w:t>
      </w:r>
      <w:r w:rsidRPr="00CE6220">
        <w:rPr>
          <w:rFonts w:ascii="Calibri" w:hAnsi="Calibri" w:cs="Calibri"/>
          <w:color w:val="58595B"/>
        </w:rPr>
        <w:object w:dxaOrig="1440" w:dyaOrig="1440">
          <v:shape id="_x0000_i1051" type="#_x0000_t75" style="width:20.25pt;height:17.25pt" o:ole="">
            <v:imagedata r:id="rId8" o:title=""/>
          </v:shape>
          <w:control r:id="rId10" w:name="DefaultOcxName10111" w:shapeid="_x0000_i1051"/>
        </w:object>
      </w:r>
      <w:r w:rsidRPr="00CE6220">
        <w:rPr>
          <w:rFonts w:ascii="Calibri" w:hAnsi="Calibri" w:cs="Calibri"/>
          <w:color w:val="58595B"/>
          <w:sz w:val="22"/>
          <w:szCs w:val="22"/>
        </w:rPr>
        <w:t>No</w:t>
      </w:r>
    </w:p>
    <w:p w:rsidR="00E83758" w:rsidRPr="00CE6220" w:rsidRDefault="00E226C7" w:rsidP="00CE6220">
      <w:pPr>
        <w:pStyle w:val="Heading2"/>
        <w:rPr>
          <w:rFonts w:ascii="Calibri" w:hAnsi="Calibri" w:cs="Calibri"/>
          <w:color w:val="auto"/>
          <w:szCs w:val="22"/>
        </w:rPr>
      </w:pPr>
      <w:r w:rsidRPr="00CE6220">
        <w:rPr>
          <w:rFonts w:ascii="Calibri" w:hAnsi="Calibri" w:cs="Calibri"/>
          <w:color w:val="auto"/>
          <w:szCs w:val="22"/>
        </w:rPr>
        <w:t>K</w:t>
      </w:r>
      <w:r w:rsidR="00E83758" w:rsidRPr="00CE6220">
        <w:rPr>
          <w:rFonts w:ascii="Calibri" w:hAnsi="Calibri" w:cs="Calibri"/>
          <w:color w:val="auto"/>
          <w:szCs w:val="22"/>
        </w:rPr>
        <w:t xml:space="preserve">ing County Council District </w:t>
      </w:r>
      <w:r w:rsidR="00E83758" w:rsidRPr="00CE6220">
        <w:rPr>
          <w:rFonts w:ascii="Calibri" w:hAnsi="Calibri" w:cs="Calibri"/>
          <w:i/>
          <w:color w:val="auto"/>
          <w:szCs w:val="22"/>
        </w:rPr>
        <w:t xml:space="preserve">(Please type an “X” </w:t>
      </w:r>
      <w:r w:rsidR="006F3C8A" w:rsidRPr="00CE6220">
        <w:rPr>
          <w:rFonts w:ascii="Calibri" w:hAnsi="Calibri" w:cs="Calibri"/>
          <w:i/>
          <w:color w:val="auto"/>
          <w:szCs w:val="22"/>
        </w:rPr>
        <w:t>in the box to the right of your district</w:t>
      </w:r>
      <w:r w:rsidR="00E83758" w:rsidRPr="00CE6220">
        <w:rPr>
          <w:rFonts w:ascii="Calibri" w:hAnsi="Calibri" w:cs="Calibri"/>
          <w:color w:val="auto"/>
          <w:szCs w:val="22"/>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CE6220" w:rsidTr="00A56CFF">
        <w:trPr>
          <w:trHeight w:val="317"/>
        </w:trPr>
        <w:tc>
          <w:tcPr>
            <w:tcW w:w="432" w:type="dxa"/>
            <w:tcBorders>
              <w:top w:val="nil"/>
              <w:left w:val="nil"/>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1</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43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2</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43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3</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43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4</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43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5</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43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6</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43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7</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43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8</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43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9</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c>
          <w:tcPr>
            <w:tcW w:w="1452" w:type="dxa"/>
            <w:tcBorders>
              <w:top w:val="nil"/>
              <w:left w:val="single" w:sz="4" w:space="0" w:color="auto"/>
              <w:bottom w:val="nil"/>
              <w:right w:val="single" w:sz="4" w:space="0" w:color="auto"/>
            </w:tcBorders>
          </w:tcPr>
          <w:p w:rsidR="006F3C8A" w:rsidRPr="00CE6220" w:rsidRDefault="006F3C8A" w:rsidP="00CE6220">
            <w:pPr>
              <w:rPr>
                <w:rFonts w:ascii="Calibri" w:hAnsi="Calibri" w:cs="Calibri"/>
                <w:sz w:val="22"/>
                <w:szCs w:val="22"/>
              </w:rPr>
            </w:pPr>
            <w:r w:rsidRPr="00CE6220">
              <w:rPr>
                <w:rFonts w:ascii="Calibri" w:hAnsi="Calibri" w:cs="Calibri"/>
                <w:sz w:val="22"/>
                <w:szCs w:val="22"/>
              </w:rPr>
              <w:t>Don’t Know</w:t>
            </w:r>
          </w:p>
        </w:tc>
        <w:tc>
          <w:tcPr>
            <w:tcW w:w="446" w:type="dxa"/>
            <w:tcBorders>
              <w:top w:val="single" w:sz="4" w:space="0" w:color="auto"/>
              <w:left w:val="single" w:sz="4" w:space="0" w:color="auto"/>
              <w:bottom w:val="single" w:sz="4" w:space="0" w:color="auto"/>
              <w:right w:val="single" w:sz="4" w:space="0" w:color="auto"/>
            </w:tcBorders>
          </w:tcPr>
          <w:p w:rsidR="006F3C8A" w:rsidRPr="00CE6220" w:rsidRDefault="006F3C8A" w:rsidP="00CE6220">
            <w:pPr>
              <w:rPr>
                <w:rFonts w:ascii="Calibri" w:hAnsi="Calibri" w:cs="Calibri"/>
                <w:sz w:val="22"/>
                <w:szCs w:val="22"/>
              </w:rPr>
            </w:pPr>
          </w:p>
        </w:tc>
      </w:tr>
    </w:tbl>
    <w:p w:rsidR="00162C25" w:rsidRPr="00CE6220" w:rsidRDefault="00162C25" w:rsidP="00CE6220">
      <w:pPr>
        <w:pStyle w:val="Heading3"/>
        <w:spacing w:before="0" w:after="0"/>
        <w:rPr>
          <w:rFonts w:ascii="Calibri" w:hAnsi="Calibri" w:cs="Calibri"/>
          <w:sz w:val="22"/>
          <w:szCs w:val="22"/>
        </w:rPr>
      </w:pPr>
    </w:p>
    <w:p w:rsidR="00817517" w:rsidRPr="00CE6220" w:rsidRDefault="00817517" w:rsidP="00CE6220">
      <w:pPr>
        <w:pStyle w:val="Heading2"/>
        <w:rPr>
          <w:rFonts w:ascii="Calibri" w:hAnsi="Calibri" w:cs="Calibri"/>
          <w:color w:val="auto"/>
          <w:szCs w:val="22"/>
        </w:rPr>
      </w:pPr>
      <w:r w:rsidRPr="00CE6220">
        <w:rPr>
          <w:rFonts w:ascii="Calibri" w:hAnsi="Calibri" w:cs="Calibri"/>
          <w:color w:val="auto"/>
          <w:szCs w:val="22"/>
        </w:rPr>
        <w:t>Do you live in unincorporated King County?</w:t>
      </w:r>
    </w:p>
    <w:p w:rsidR="00817517" w:rsidRPr="00CE6220" w:rsidRDefault="00817517" w:rsidP="00CE6220">
      <w:pPr>
        <w:textAlignment w:val="top"/>
        <w:rPr>
          <w:rFonts w:ascii="Calibri" w:hAnsi="Calibri" w:cs="Calibri"/>
          <w:color w:val="58595B"/>
          <w:sz w:val="22"/>
          <w:szCs w:val="22"/>
        </w:rPr>
      </w:pPr>
      <w:r w:rsidRPr="00CE6220">
        <w:rPr>
          <w:rFonts w:ascii="Calibri" w:hAnsi="Calibri" w:cs="Calibri"/>
          <w:color w:val="58595B"/>
        </w:rPr>
        <w:object w:dxaOrig="1440" w:dyaOrig="1440">
          <v:shape id="_x0000_i1054" type="#_x0000_t75" style="width:20.25pt;height:17.25pt" o:ole="">
            <v:imagedata r:id="rId8" o:title=""/>
          </v:shape>
          <w:control r:id="rId11" w:name="DefaultOcxName91111" w:shapeid="_x0000_i1054"/>
        </w:object>
      </w:r>
      <w:r w:rsidRPr="00CE6220">
        <w:rPr>
          <w:rFonts w:ascii="Calibri" w:hAnsi="Calibri" w:cs="Calibri"/>
          <w:color w:val="58595B"/>
          <w:sz w:val="22"/>
          <w:szCs w:val="22"/>
        </w:rPr>
        <w:t>Yes</w:t>
      </w:r>
      <w:r w:rsidRPr="00CE6220">
        <w:rPr>
          <w:rFonts w:ascii="Calibri" w:hAnsi="Calibri" w:cs="Calibri"/>
          <w:color w:val="58595B"/>
        </w:rPr>
        <w:object w:dxaOrig="1440" w:dyaOrig="1440">
          <v:shape id="_x0000_i1057" type="#_x0000_t75" style="width:20.25pt;height:17.25pt" o:ole="">
            <v:imagedata r:id="rId8" o:title=""/>
          </v:shape>
          <w:control r:id="rId12" w:name="DefaultOcxName101111" w:shapeid="_x0000_i1057"/>
        </w:object>
      </w:r>
      <w:r w:rsidRPr="00CE6220">
        <w:rPr>
          <w:rFonts w:ascii="Calibri" w:hAnsi="Calibri" w:cs="Calibri"/>
          <w:color w:val="58595B"/>
          <w:sz w:val="22"/>
          <w:szCs w:val="22"/>
        </w:rPr>
        <w:t>No</w:t>
      </w:r>
      <w:r w:rsidRPr="00CE6220">
        <w:rPr>
          <w:rFonts w:ascii="Calibri" w:hAnsi="Calibri" w:cs="Calibri"/>
          <w:color w:val="58595B"/>
        </w:rPr>
        <w:object w:dxaOrig="1440" w:dyaOrig="1440">
          <v:shape id="_x0000_i1060" type="#_x0000_t75" style="width:20.25pt;height:17.25pt" o:ole="">
            <v:imagedata r:id="rId8" o:title=""/>
          </v:shape>
          <w:control r:id="rId13" w:name="DefaultOcxName911111" w:shapeid="_x0000_i1060"/>
        </w:object>
      </w:r>
      <w:r w:rsidRPr="00CE6220">
        <w:rPr>
          <w:rFonts w:ascii="Calibri" w:hAnsi="Calibri" w:cs="Calibri"/>
          <w:color w:val="58595B"/>
          <w:sz w:val="22"/>
          <w:szCs w:val="22"/>
        </w:rPr>
        <w:t>Don’t Know</w:t>
      </w:r>
    </w:p>
    <w:p w:rsidR="00817517" w:rsidRPr="00CE6220" w:rsidRDefault="00817517" w:rsidP="00CE6220">
      <w:pPr>
        <w:textAlignment w:val="top"/>
        <w:rPr>
          <w:rFonts w:ascii="Calibri" w:hAnsi="Calibri" w:cs="Calibri"/>
          <w:color w:val="58595B"/>
          <w:sz w:val="22"/>
          <w:szCs w:val="22"/>
        </w:rPr>
      </w:pPr>
    </w:p>
    <w:p w:rsidR="00162C25" w:rsidRPr="00CE6220" w:rsidRDefault="00162C25" w:rsidP="00CE6220">
      <w:pPr>
        <w:rPr>
          <w:rFonts w:ascii="Calibri" w:hAnsi="Calibri" w:cs="Calibri"/>
          <w:sz w:val="22"/>
          <w:szCs w:val="22"/>
        </w:rPr>
      </w:pPr>
      <w:r w:rsidRPr="00CE6220">
        <w:rPr>
          <w:rFonts w:ascii="Calibri" w:hAnsi="Calibri" w:cs="Calibri"/>
          <w:sz w:val="22"/>
          <w:szCs w:val="22"/>
        </w:rPr>
        <w:br w:type="page"/>
      </w:r>
    </w:p>
    <w:p w:rsidR="00CE6220" w:rsidRDefault="00CE6220" w:rsidP="00CE6220">
      <w:pPr>
        <w:autoSpaceDE w:val="0"/>
        <w:autoSpaceDN w:val="0"/>
        <w:adjustRightInd w:val="0"/>
        <w:spacing w:line="241" w:lineRule="atLeast"/>
        <w:rPr>
          <w:rFonts w:ascii="Calibri" w:hAnsi="Calibri" w:cs="Calibri"/>
          <w:color w:val="000000"/>
          <w:sz w:val="22"/>
          <w:szCs w:val="22"/>
        </w:rPr>
      </w:pPr>
    </w:p>
    <w:p w:rsidR="00CE6220" w:rsidRDefault="00CE6220" w:rsidP="00CE6220">
      <w:pPr>
        <w:autoSpaceDE w:val="0"/>
        <w:autoSpaceDN w:val="0"/>
        <w:adjustRightInd w:val="0"/>
        <w:spacing w:line="241" w:lineRule="atLeast"/>
        <w:rPr>
          <w:rFonts w:ascii="Calibri" w:hAnsi="Calibri" w:cs="Calibri"/>
          <w:color w:val="000000"/>
          <w:sz w:val="22"/>
          <w:szCs w:val="22"/>
        </w:rPr>
      </w:pPr>
    </w:p>
    <w:p w:rsidR="009A3244" w:rsidRPr="00CE6220" w:rsidRDefault="009A3244" w:rsidP="00CE6220">
      <w:pPr>
        <w:autoSpaceDE w:val="0"/>
        <w:autoSpaceDN w:val="0"/>
        <w:adjustRightInd w:val="0"/>
        <w:spacing w:line="241" w:lineRule="atLeast"/>
        <w:rPr>
          <w:rFonts w:ascii="Calibri" w:hAnsi="Calibri" w:cs="Calibri"/>
          <w:color w:val="000000"/>
          <w:sz w:val="22"/>
          <w:szCs w:val="22"/>
        </w:rPr>
      </w:pPr>
      <w:r w:rsidRPr="00CE6220">
        <w:rPr>
          <w:rFonts w:ascii="Calibri" w:hAnsi="Calibri" w:cs="Calibri"/>
          <w:color w:val="000000"/>
          <w:sz w:val="22"/>
          <w:szCs w:val="22"/>
        </w:rPr>
        <w:t>The Commission will be made up of 13 King County residents reflecting the diversity of ethnicities, professional backgrounds, socioeconomic status, and geographic areas that make u</w:t>
      </w:r>
      <w:r w:rsidR="00817517" w:rsidRPr="00CE6220">
        <w:rPr>
          <w:rFonts w:ascii="Calibri" w:hAnsi="Calibri" w:cs="Calibri"/>
          <w:color w:val="000000"/>
          <w:sz w:val="22"/>
          <w:szCs w:val="22"/>
        </w:rPr>
        <w:t>p the fabric of our communities:</w:t>
      </w:r>
      <w:r w:rsidRPr="00CE6220">
        <w:rPr>
          <w:rFonts w:ascii="Calibri" w:hAnsi="Calibri" w:cs="Calibri"/>
          <w:color w:val="000000"/>
          <w:sz w:val="22"/>
          <w:szCs w:val="22"/>
        </w:rPr>
        <w:t xml:space="preserve"> </w:t>
      </w:r>
    </w:p>
    <w:p w:rsidR="009A3244" w:rsidRPr="00CE6220" w:rsidRDefault="009A3244" w:rsidP="00CE6220">
      <w:pPr>
        <w:pStyle w:val="ListParagraph"/>
        <w:numPr>
          <w:ilvl w:val="0"/>
          <w:numId w:val="1"/>
        </w:numPr>
        <w:tabs>
          <w:tab w:val="left" w:pos="90"/>
          <w:tab w:val="left" w:leader="underscore" w:pos="8550"/>
        </w:tabs>
        <w:rPr>
          <w:rFonts w:ascii="Calibri" w:hAnsi="Calibri" w:cs="Calibri"/>
          <w:sz w:val="22"/>
          <w:szCs w:val="22"/>
          <w:u w:val="single"/>
        </w:rPr>
      </w:pPr>
      <w:r w:rsidRPr="00CE6220">
        <w:rPr>
          <w:rFonts w:ascii="Calibri" w:hAnsi="Calibri" w:cs="Calibri"/>
          <w:sz w:val="22"/>
          <w:szCs w:val="22"/>
        </w:rPr>
        <w:t xml:space="preserve">Five members of the commission will represent and are </w:t>
      </w:r>
      <w:r w:rsidR="001A1D3E" w:rsidRPr="00CE6220">
        <w:rPr>
          <w:rFonts w:ascii="Calibri" w:hAnsi="Calibri" w:cs="Calibri"/>
          <w:sz w:val="22"/>
          <w:szCs w:val="22"/>
        </w:rPr>
        <w:t>nominated</w:t>
      </w:r>
      <w:r w:rsidRPr="00CE6220">
        <w:rPr>
          <w:rFonts w:ascii="Calibri" w:hAnsi="Calibri" w:cs="Calibri"/>
          <w:sz w:val="22"/>
          <w:szCs w:val="22"/>
        </w:rPr>
        <w:t xml:space="preserve"> by an immigrant-led organization serving immigrant communities </w:t>
      </w:r>
    </w:p>
    <w:p w:rsidR="009A3244" w:rsidRPr="00CE6220" w:rsidRDefault="009A3244" w:rsidP="00CE6220">
      <w:pPr>
        <w:pStyle w:val="ListParagraph"/>
        <w:numPr>
          <w:ilvl w:val="1"/>
          <w:numId w:val="1"/>
        </w:numPr>
        <w:tabs>
          <w:tab w:val="left" w:pos="90"/>
          <w:tab w:val="left" w:leader="underscore" w:pos="8550"/>
        </w:tabs>
        <w:rPr>
          <w:rFonts w:ascii="Calibri" w:hAnsi="Calibri" w:cs="Calibri"/>
          <w:sz w:val="22"/>
          <w:szCs w:val="22"/>
        </w:rPr>
      </w:pPr>
      <w:r w:rsidRPr="00CE6220">
        <w:rPr>
          <w:rFonts w:ascii="Calibri" w:hAnsi="Calibri" w:cs="Calibri"/>
          <w:sz w:val="22"/>
          <w:szCs w:val="22"/>
        </w:rPr>
        <w:t xml:space="preserve">Of these representatives at least three members shall represent and be </w:t>
      </w:r>
      <w:r w:rsidR="001A1D3E" w:rsidRPr="00CE6220">
        <w:rPr>
          <w:rFonts w:ascii="Calibri" w:hAnsi="Calibri" w:cs="Calibri"/>
          <w:sz w:val="22"/>
          <w:szCs w:val="22"/>
        </w:rPr>
        <w:t>nominated</w:t>
      </w:r>
      <w:r w:rsidRPr="00CE6220">
        <w:rPr>
          <w:rFonts w:ascii="Calibri" w:hAnsi="Calibri" w:cs="Calibri"/>
          <w:sz w:val="22"/>
          <w:szCs w:val="22"/>
        </w:rPr>
        <w:t xml:space="preserve"> by a small grass-roots community-based organization that has an annual budget of less than two-hundred fifty thousand dollars, that supports the needs of distinct immigrant and refugee communities and is composed predominantly of members of those communities.  </w:t>
      </w:r>
    </w:p>
    <w:p w:rsidR="009A3244" w:rsidRPr="00CE6220" w:rsidRDefault="009A3244" w:rsidP="00CE6220">
      <w:pPr>
        <w:pStyle w:val="ListParagraph"/>
        <w:tabs>
          <w:tab w:val="left" w:pos="90"/>
          <w:tab w:val="left" w:leader="underscore" w:pos="8550"/>
        </w:tabs>
        <w:rPr>
          <w:rFonts w:ascii="Calibri" w:hAnsi="Calibri" w:cs="Calibri"/>
          <w:b/>
          <w:sz w:val="22"/>
          <w:szCs w:val="22"/>
        </w:rPr>
      </w:pPr>
    </w:p>
    <w:p w:rsidR="009A3244" w:rsidRPr="00CE6220" w:rsidRDefault="009A3244" w:rsidP="00CE6220">
      <w:pPr>
        <w:tabs>
          <w:tab w:val="left" w:pos="90"/>
          <w:tab w:val="left" w:leader="underscore" w:pos="8550"/>
        </w:tabs>
        <w:spacing w:after="120"/>
        <w:rPr>
          <w:rFonts w:ascii="Calibri" w:hAnsi="Calibri" w:cs="Calibri"/>
          <w:b/>
          <w:sz w:val="22"/>
          <w:szCs w:val="22"/>
        </w:rPr>
      </w:pPr>
      <w:r w:rsidRPr="00CE6220">
        <w:rPr>
          <w:rFonts w:ascii="Calibri" w:hAnsi="Calibri" w:cs="Calibri"/>
          <w:b/>
          <w:sz w:val="22"/>
          <w:szCs w:val="22"/>
        </w:rPr>
        <w:t xml:space="preserve">If you are applying </w:t>
      </w:r>
      <w:r w:rsidR="00817517" w:rsidRPr="00CE6220">
        <w:rPr>
          <w:rFonts w:ascii="Calibri" w:hAnsi="Calibri" w:cs="Calibri"/>
          <w:b/>
          <w:sz w:val="22"/>
          <w:szCs w:val="22"/>
        </w:rPr>
        <w:t>for one of the 5 organizational commission positions,</w:t>
      </w:r>
      <w:r w:rsidRPr="00CE6220">
        <w:rPr>
          <w:rFonts w:ascii="Calibri" w:hAnsi="Calibri" w:cs="Calibri"/>
          <w:b/>
          <w:sz w:val="22"/>
          <w:szCs w:val="22"/>
        </w:rPr>
        <w:t xml:space="preserve"> you must submit a letter from the leadership of organizations</w:t>
      </w:r>
      <w:r w:rsidR="00162C25" w:rsidRPr="00CE6220">
        <w:rPr>
          <w:rFonts w:ascii="Calibri" w:hAnsi="Calibri" w:cs="Calibri"/>
          <w:b/>
          <w:sz w:val="22"/>
          <w:szCs w:val="22"/>
        </w:rPr>
        <w:t xml:space="preserve"> nominating</w:t>
      </w:r>
      <w:r w:rsidRPr="00CE6220">
        <w:rPr>
          <w:rFonts w:ascii="Calibri" w:hAnsi="Calibri" w:cs="Calibri"/>
          <w:b/>
          <w:sz w:val="22"/>
          <w:szCs w:val="22"/>
        </w:rPr>
        <w:t xml:space="preserve"> you and submit this letter along with your application. </w:t>
      </w:r>
    </w:p>
    <w:p w:rsidR="009A3244" w:rsidRPr="00CE6220" w:rsidRDefault="009A3244" w:rsidP="00CE6220">
      <w:pPr>
        <w:textAlignment w:val="top"/>
        <w:rPr>
          <w:rFonts w:ascii="Calibri" w:hAnsi="Calibri" w:cs="Calibri"/>
          <w:color w:val="58595B"/>
          <w:sz w:val="22"/>
          <w:szCs w:val="22"/>
        </w:rPr>
      </w:pPr>
      <w:r w:rsidRPr="00CE6220">
        <w:rPr>
          <w:rFonts w:ascii="Calibri" w:hAnsi="Calibri" w:cs="Calibri"/>
          <w:sz w:val="22"/>
          <w:szCs w:val="22"/>
        </w:rPr>
        <w:t>Ar</w:t>
      </w:r>
      <w:r w:rsidR="00817517" w:rsidRPr="00CE6220">
        <w:rPr>
          <w:rFonts w:ascii="Calibri" w:hAnsi="Calibri" w:cs="Calibri"/>
          <w:sz w:val="22"/>
          <w:szCs w:val="22"/>
        </w:rPr>
        <w:t xml:space="preserve">e you applying for one of the 5 </w:t>
      </w:r>
      <w:r w:rsidRPr="00CE6220">
        <w:rPr>
          <w:rFonts w:ascii="Calibri" w:hAnsi="Calibri" w:cs="Calibri"/>
          <w:sz w:val="22"/>
          <w:szCs w:val="22"/>
        </w:rPr>
        <w:t xml:space="preserve">organizational seats?   </w:t>
      </w:r>
      <w:r w:rsidRPr="00CE6220">
        <w:rPr>
          <w:rFonts w:ascii="Calibri" w:hAnsi="Calibri" w:cs="Calibri"/>
          <w:color w:val="58595B"/>
        </w:rPr>
        <w:object w:dxaOrig="1440" w:dyaOrig="1440">
          <v:shape id="_x0000_i1063" type="#_x0000_t75" style="width:20.25pt;height:17.25pt" o:ole="">
            <v:imagedata r:id="rId8" o:title=""/>
          </v:shape>
          <w:control r:id="rId14" w:name="DefaultOcxName91" w:shapeid="_x0000_i1063"/>
        </w:object>
      </w:r>
      <w:r w:rsidRPr="00CE6220">
        <w:rPr>
          <w:rFonts w:ascii="Calibri" w:hAnsi="Calibri" w:cs="Calibri"/>
          <w:color w:val="58595B"/>
          <w:sz w:val="22"/>
          <w:szCs w:val="22"/>
        </w:rPr>
        <w:t>Yes</w:t>
      </w:r>
      <w:r w:rsidRPr="00CE6220">
        <w:rPr>
          <w:rFonts w:ascii="Calibri" w:hAnsi="Calibri" w:cs="Calibri"/>
          <w:color w:val="58595B"/>
        </w:rPr>
        <w:object w:dxaOrig="1440" w:dyaOrig="1440">
          <v:shape id="_x0000_i1066" type="#_x0000_t75" style="width:20.25pt;height:17.25pt" o:ole="">
            <v:imagedata r:id="rId8" o:title=""/>
          </v:shape>
          <w:control r:id="rId15" w:name="DefaultOcxName101" w:shapeid="_x0000_i1066"/>
        </w:object>
      </w:r>
      <w:r w:rsidRPr="00CE6220">
        <w:rPr>
          <w:rFonts w:ascii="Calibri" w:hAnsi="Calibri" w:cs="Calibri"/>
          <w:color w:val="58595B"/>
          <w:sz w:val="22"/>
          <w:szCs w:val="22"/>
        </w:rPr>
        <w:t>No</w:t>
      </w:r>
    </w:p>
    <w:p w:rsidR="009A3244" w:rsidRPr="00CE6220" w:rsidRDefault="009A3244" w:rsidP="00CE6220">
      <w:pPr>
        <w:textAlignment w:val="top"/>
        <w:rPr>
          <w:rFonts w:ascii="Calibri" w:hAnsi="Calibri" w:cs="Calibri"/>
          <w:sz w:val="22"/>
          <w:szCs w:val="22"/>
        </w:rPr>
      </w:pPr>
      <w:r w:rsidRPr="00CE6220">
        <w:rPr>
          <w:rFonts w:ascii="Calibri" w:hAnsi="Calibri" w:cs="Calibri"/>
          <w:sz w:val="22"/>
          <w:szCs w:val="22"/>
        </w:rPr>
        <w:t xml:space="preserve">Are you applying for the seats </w:t>
      </w:r>
      <w:r w:rsidR="00817517" w:rsidRPr="00CE6220">
        <w:rPr>
          <w:rFonts w:ascii="Calibri" w:hAnsi="Calibri" w:cs="Calibri"/>
          <w:sz w:val="22"/>
          <w:szCs w:val="22"/>
        </w:rPr>
        <w:t>representing</w:t>
      </w:r>
      <w:r w:rsidRPr="00CE6220">
        <w:rPr>
          <w:rFonts w:ascii="Calibri" w:hAnsi="Calibri" w:cs="Calibri"/>
          <w:sz w:val="22"/>
          <w:szCs w:val="22"/>
        </w:rPr>
        <w:t xml:space="preserve"> small grass-roots community-based organizations that ha</w:t>
      </w:r>
      <w:r w:rsidR="00817517" w:rsidRPr="00CE6220">
        <w:rPr>
          <w:rFonts w:ascii="Calibri" w:hAnsi="Calibri" w:cs="Calibri"/>
          <w:sz w:val="22"/>
          <w:szCs w:val="22"/>
        </w:rPr>
        <w:t>ve</w:t>
      </w:r>
      <w:r w:rsidRPr="00CE6220">
        <w:rPr>
          <w:rFonts w:ascii="Calibri" w:hAnsi="Calibri" w:cs="Calibri"/>
          <w:sz w:val="22"/>
          <w:szCs w:val="22"/>
        </w:rPr>
        <w:t xml:space="preserve"> an annual budget of less than two-hundred fifty thousand dollars? </w:t>
      </w:r>
    </w:p>
    <w:p w:rsidR="009A3244" w:rsidRPr="00CE6220" w:rsidRDefault="0061234C" w:rsidP="00CE6220">
      <w:pPr>
        <w:rPr>
          <w:rFonts w:ascii="Calibri" w:hAnsi="Calibri" w:cs="Calibri"/>
          <w:sz w:val="22"/>
          <w:szCs w:val="22"/>
        </w:rPr>
      </w:pPr>
      <w:r w:rsidRPr="00CE6220">
        <w:rPr>
          <w:rFonts w:ascii="Calibri" w:hAnsi="Calibri" w:cs="Calibri"/>
          <w:color w:val="58595B"/>
        </w:rPr>
        <w:object w:dxaOrig="1440" w:dyaOrig="1440">
          <v:shape id="_x0000_i1069" type="#_x0000_t75" style="width:20.25pt;height:17.25pt" o:ole="">
            <v:imagedata r:id="rId16" o:title=""/>
          </v:shape>
          <w:control r:id="rId17" w:name="DefaultOcxName911" w:shapeid="_x0000_i1069"/>
        </w:object>
      </w:r>
      <w:r w:rsidRPr="00CE6220">
        <w:rPr>
          <w:rFonts w:ascii="Calibri" w:hAnsi="Calibri" w:cs="Calibri"/>
          <w:color w:val="58595B"/>
          <w:sz w:val="22"/>
          <w:szCs w:val="22"/>
        </w:rPr>
        <w:t>Yes</w:t>
      </w:r>
      <w:r w:rsidRPr="00CE6220">
        <w:rPr>
          <w:rFonts w:ascii="Calibri" w:hAnsi="Calibri" w:cs="Calibri"/>
          <w:color w:val="58595B"/>
        </w:rPr>
        <w:object w:dxaOrig="1440" w:dyaOrig="1440">
          <v:shape id="_x0000_i1072" type="#_x0000_t75" style="width:20.25pt;height:17.25pt" o:ole="">
            <v:imagedata r:id="rId8" o:title=""/>
          </v:shape>
          <w:control r:id="rId18" w:name="DefaultOcxName1011" w:shapeid="_x0000_i1072"/>
        </w:object>
      </w:r>
      <w:r w:rsidRPr="00CE6220">
        <w:rPr>
          <w:rFonts w:ascii="Calibri" w:hAnsi="Calibri" w:cs="Calibri"/>
          <w:color w:val="58595B"/>
          <w:sz w:val="22"/>
          <w:szCs w:val="22"/>
        </w:rPr>
        <w:t>No</w:t>
      </w:r>
    </w:p>
    <w:p w:rsidR="0061234C" w:rsidRPr="00CE6220" w:rsidRDefault="0061234C" w:rsidP="00CE6220">
      <w:pPr>
        <w:rPr>
          <w:rFonts w:ascii="Calibri" w:hAnsi="Calibri" w:cs="Calibri"/>
          <w:sz w:val="22"/>
          <w:szCs w:val="22"/>
        </w:rPr>
      </w:pPr>
    </w:p>
    <w:p w:rsidR="00E83758" w:rsidRPr="00CE6220" w:rsidRDefault="00C91BBA" w:rsidP="00CE6220">
      <w:pPr>
        <w:pStyle w:val="Heading2"/>
        <w:spacing w:before="0" w:after="0"/>
        <w:rPr>
          <w:rFonts w:ascii="Calibri" w:hAnsi="Calibri" w:cs="Calibri"/>
          <w:color w:val="auto"/>
          <w:szCs w:val="22"/>
        </w:rPr>
      </w:pPr>
      <w:r w:rsidRPr="00CE6220">
        <w:rPr>
          <w:rFonts w:ascii="Calibri" w:hAnsi="Calibri" w:cs="Calibri"/>
          <w:color w:val="auto"/>
          <w:szCs w:val="22"/>
        </w:rPr>
        <w:t xml:space="preserve">Please tell us </w:t>
      </w:r>
      <w:r w:rsidR="00817517" w:rsidRPr="00CE6220">
        <w:rPr>
          <w:rFonts w:ascii="Calibri" w:hAnsi="Calibri" w:cs="Calibri"/>
          <w:color w:val="auto"/>
          <w:szCs w:val="22"/>
        </w:rPr>
        <w:t>the name of the organization interested in nominating you:</w:t>
      </w:r>
    </w:p>
    <w:tbl>
      <w:tblPr>
        <w:tblStyle w:val="TableGrid"/>
        <w:tblW w:w="5005" w:type="pct"/>
        <w:tblInd w:w="-5"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10"/>
        <w:gridCol w:w="7614"/>
      </w:tblGrid>
      <w:tr w:rsidR="00E83758" w:rsidRPr="00CE6220" w:rsidTr="004514A5">
        <w:tc>
          <w:tcPr>
            <w:tcW w:w="2610" w:type="dxa"/>
            <w:tcBorders>
              <w:top w:val="single" w:sz="4" w:space="0" w:color="auto"/>
              <w:left w:val="single" w:sz="4" w:space="0" w:color="auto"/>
              <w:bottom w:val="single" w:sz="4" w:space="0" w:color="auto"/>
              <w:right w:val="single" w:sz="4" w:space="0" w:color="auto"/>
            </w:tcBorders>
            <w:vAlign w:val="center"/>
          </w:tcPr>
          <w:p w:rsidR="00E83758" w:rsidRPr="00CE6220" w:rsidRDefault="00C91BBA" w:rsidP="00CE6220">
            <w:pPr>
              <w:rPr>
                <w:rFonts w:ascii="Calibri" w:hAnsi="Calibri" w:cs="Calibri"/>
                <w:sz w:val="22"/>
                <w:szCs w:val="22"/>
              </w:rPr>
            </w:pPr>
            <w:r w:rsidRPr="00CE6220">
              <w:rPr>
                <w:rFonts w:ascii="Calibri" w:hAnsi="Calibri" w:cs="Calibri"/>
                <w:sz w:val="22"/>
                <w:szCs w:val="22"/>
              </w:rPr>
              <w:t>Organization:</w:t>
            </w:r>
          </w:p>
        </w:tc>
        <w:tc>
          <w:tcPr>
            <w:tcW w:w="7614" w:type="dxa"/>
            <w:tcBorders>
              <w:top w:val="single" w:sz="4" w:space="0" w:color="auto"/>
              <w:left w:val="single" w:sz="4" w:space="0" w:color="auto"/>
              <w:bottom w:val="single" w:sz="4" w:space="0" w:color="auto"/>
              <w:right w:val="single" w:sz="4" w:space="0" w:color="auto"/>
            </w:tcBorders>
            <w:vAlign w:val="center"/>
          </w:tcPr>
          <w:p w:rsidR="00E83758" w:rsidRPr="00CE6220" w:rsidRDefault="00E83758" w:rsidP="00CE6220">
            <w:pPr>
              <w:rPr>
                <w:rFonts w:ascii="Calibri" w:hAnsi="Calibri" w:cs="Calibri"/>
                <w:sz w:val="22"/>
                <w:szCs w:val="22"/>
              </w:rPr>
            </w:pPr>
          </w:p>
        </w:tc>
      </w:tr>
      <w:tr w:rsidR="00E83758" w:rsidRPr="00CE6220" w:rsidTr="004514A5">
        <w:tc>
          <w:tcPr>
            <w:tcW w:w="2610" w:type="dxa"/>
            <w:tcBorders>
              <w:top w:val="single" w:sz="4" w:space="0" w:color="auto"/>
              <w:left w:val="single" w:sz="4" w:space="0" w:color="auto"/>
              <w:bottom w:val="single" w:sz="4" w:space="0" w:color="auto"/>
              <w:right w:val="single" w:sz="4" w:space="0" w:color="auto"/>
            </w:tcBorders>
            <w:vAlign w:val="center"/>
          </w:tcPr>
          <w:p w:rsidR="00E83758" w:rsidRPr="00CE6220" w:rsidRDefault="00C91BBA" w:rsidP="00CE6220">
            <w:pPr>
              <w:rPr>
                <w:rFonts w:ascii="Calibri" w:hAnsi="Calibri" w:cs="Calibri"/>
                <w:sz w:val="22"/>
                <w:szCs w:val="22"/>
              </w:rPr>
            </w:pPr>
            <w:r w:rsidRPr="00CE6220">
              <w:rPr>
                <w:rFonts w:ascii="Calibri" w:hAnsi="Calibri" w:cs="Calibri"/>
                <w:sz w:val="22"/>
                <w:szCs w:val="22"/>
              </w:rPr>
              <w:t>Annual budget of this organization:</w:t>
            </w:r>
          </w:p>
        </w:tc>
        <w:tc>
          <w:tcPr>
            <w:tcW w:w="7614" w:type="dxa"/>
            <w:tcBorders>
              <w:top w:val="single" w:sz="4" w:space="0" w:color="auto"/>
              <w:left w:val="single" w:sz="4" w:space="0" w:color="auto"/>
              <w:bottom w:val="single" w:sz="4" w:space="0" w:color="auto"/>
              <w:right w:val="single" w:sz="4" w:space="0" w:color="auto"/>
            </w:tcBorders>
            <w:vAlign w:val="center"/>
          </w:tcPr>
          <w:p w:rsidR="00E83758" w:rsidRPr="00CE6220" w:rsidRDefault="00E83758" w:rsidP="00CE6220">
            <w:pPr>
              <w:rPr>
                <w:rFonts w:ascii="Calibri" w:hAnsi="Calibri" w:cs="Calibri"/>
                <w:sz w:val="22"/>
                <w:szCs w:val="22"/>
              </w:rPr>
            </w:pPr>
          </w:p>
        </w:tc>
      </w:tr>
    </w:tbl>
    <w:p w:rsidR="008D0133" w:rsidRPr="00CE6220" w:rsidRDefault="004514A5" w:rsidP="00CE6220">
      <w:pPr>
        <w:pStyle w:val="Heading2"/>
        <w:rPr>
          <w:rFonts w:ascii="Calibri" w:hAnsi="Calibri" w:cs="Calibri"/>
          <w:color w:val="auto"/>
          <w:szCs w:val="22"/>
        </w:rPr>
      </w:pPr>
      <w:r w:rsidRPr="00CE6220">
        <w:rPr>
          <w:rFonts w:ascii="Calibri" w:hAnsi="Calibri" w:cs="Calibri"/>
          <w:color w:val="auto"/>
          <w:szCs w:val="22"/>
        </w:rPr>
        <w:t>If you are applying for an organization</w:t>
      </w:r>
      <w:r w:rsidR="00162C25" w:rsidRPr="00CE6220">
        <w:rPr>
          <w:rFonts w:ascii="Calibri" w:hAnsi="Calibri" w:cs="Calibri"/>
          <w:color w:val="auto"/>
          <w:szCs w:val="22"/>
        </w:rPr>
        <w:t>al</w:t>
      </w:r>
      <w:r w:rsidRPr="00CE6220">
        <w:rPr>
          <w:rFonts w:ascii="Calibri" w:hAnsi="Calibri" w:cs="Calibri"/>
          <w:color w:val="auto"/>
          <w:szCs w:val="22"/>
        </w:rPr>
        <w:t xml:space="preserve"> seat, please tell us the location of this organization in King County, which communities and languages they reach</w:t>
      </w:r>
      <w:r w:rsidR="00162C25" w:rsidRPr="00CE6220">
        <w:rPr>
          <w:rFonts w:ascii="Calibri" w:hAnsi="Calibri" w:cs="Calibri"/>
          <w:color w:val="auto"/>
          <w:szCs w:val="22"/>
        </w:rPr>
        <w:t>,</w:t>
      </w:r>
      <w:r w:rsidRPr="00CE6220">
        <w:rPr>
          <w:rFonts w:ascii="Calibri" w:hAnsi="Calibri" w:cs="Calibri"/>
          <w:color w:val="auto"/>
          <w:szCs w:val="22"/>
        </w:rPr>
        <w:t xml:space="preserve"> and which King County Council Districts they serve in King County:</w:t>
      </w:r>
    </w:p>
    <w:tbl>
      <w:tblPr>
        <w:tblStyle w:val="TableGrid"/>
        <w:tblW w:w="5000" w:type="pct"/>
        <w:tblLook w:val="01E0" w:firstRow="1" w:lastRow="1" w:firstColumn="1" w:lastColumn="1" w:noHBand="0" w:noVBand="0"/>
      </w:tblPr>
      <w:tblGrid>
        <w:gridCol w:w="2605"/>
        <w:gridCol w:w="7609"/>
      </w:tblGrid>
      <w:tr w:rsidR="004514A5" w:rsidRPr="00CE6220" w:rsidTr="004514A5">
        <w:tc>
          <w:tcPr>
            <w:tcW w:w="2605" w:type="dxa"/>
            <w:vAlign w:val="center"/>
          </w:tcPr>
          <w:p w:rsidR="004514A5" w:rsidRPr="00CE6220" w:rsidRDefault="004514A5" w:rsidP="00CE6220">
            <w:pPr>
              <w:rPr>
                <w:rFonts w:ascii="Calibri" w:hAnsi="Calibri" w:cs="Calibri"/>
                <w:sz w:val="22"/>
                <w:szCs w:val="22"/>
              </w:rPr>
            </w:pPr>
            <w:r w:rsidRPr="00CE6220">
              <w:rPr>
                <w:rFonts w:ascii="Calibri" w:hAnsi="Calibri" w:cs="Calibri"/>
                <w:sz w:val="22"/>
                <w:szCs w:val="22"/>
              </w:rPr>
              <w:t>Location Address</w:t>
            </w:r>
          </w:p>
        </w:tc>
        <w:tc>
          <w:tcPr>
            <w:tcW w:w="7609" w:type="dxa"/>
            <w:vAlign w:val="center"/>
          </w:tcPr>
          <w:p w:rsidR="004514A5" w:rsidRPr="00CE6220" w:rsidRDefault="004514A5" w:rsidP="00CE6220">
            <w:pPr>
              <w:rPr>
                <w:rFonts w:ascii="Calibri" w:hAnsi="Calibri" w:cs="Calibri"/>
                <w:sz w:val="22"/>
                <w:szCs w:val="22"/>
              </w:rPr>
            </w:pPr>
          </w:p>
        </w:tc>
      </w:tr>
      <w:tr w:rsidR="004514A5" w:rsidRPr="00CE6220" w:rsidTr="004514A5">
        <w:tc>
          <w:tcPr>
            <w:tcW w:w="2605" w:type="dxa"/>
            <w:shd w:val="clear" w:color="auto" w:fill="auto"/>
            <w:vAlign w:val="center"/>
          </w:tcPr>
          <w:p w:rsidR="004514A5" w:rsidRPr="00CE6220" w:rsidRDefault="004514A5" w:rsidP="00CE6220">
            <w:pPr>
              <w:rPr>
                <w:rFonts w:ascii="Calibri" w:hAnsi="Calibri" w:cs="Calibri"/>
                <w:sz w:val="22"/>
                <w:szCs w:val="22"/>
              </w:rPr>
            </w:pPr>
            <w:r w:rsidRPr="00CE6220">
              <w:rPr>
                <w:rFonts w:ascii="Calibri" w:hAnsi="Calibri" w:cs="Calibri"/>
                <w:sz w:val="22"/>
                <w:szCs w:val="22"/>
              </w:rPr>
              <w:t>City, State, Zip Code</w:t>
            </w:r>
          </w:p>
        </w:tc>
        <w:tc>
          <w:tcPr>
            <w:tcW w:w="7609" w:type="dxa"/>
            <w:vAlign w:val="center"/>
          </w:tcPr>
          <w:p w:rsidR="004514A5" w:rsidRPr="00CE6220" w:rsidRDefault="004514A5" w:rsidP="00CE6220">
            <w:pPr>
              <w:rPr>
                <w:rFonts w:ascii="Calibri" w:hAnsi="Calibri" w:cs="Calibri"/>
                <w:sz w:val="22"/>
                <w:szCs w:val="22"/>
              </w:rPr>
            </w:pPr>
          </w:p>
        </w:tc>
      </w:tr>
      <w:tr w:rsidR="004514A5" w:rsidRPr="00CE6220" w:rsidTr="004514A5">
        <w:tc>
          <w:tcPr>
            <w:tcW w:w="2605" w:type="dxa"/>
            <w:vAlign w:val="center"/>
          </w:tcPr>
          <w:p w:rsidR="004514A5" w:rsidRPr="00CE6220" w:rsidRDefault="004514A5" w:rsidP="00CE6220">
            <w:pPr>
              <w:rPr>
                <w:rFonts w:ascii="Calibri" w:hAnsi="Calibri" w:cs="Calibri"/>
                <w:sz w:val="22"/>
                <w:szCs w:val="22"/>
              </w:rPr>
            </w:pPr>
            <w:r w:rsidRPr="00CE6220">
              <w:rPr>
                <w:rFonts w:ascii="Calibri" w:hAnsi="Calibri" w:cs="Calibri"/>
                <w:sz w:val="22"/>
                <w:szCs w:val="22"/>
              </w:rPr>
              <w:t xml:space="preserve">Communities and </w:t>
            </w:r>
            <w:proofErr w:type="gramStart"/>
            <w:r w:rsidRPr="00CE6220">
              <w:rPr>
                <w:rFonts w:ascii="Calibri" w:hAnsi="Calibri" w:cs="Calibri"/>
                <w:sz w:val="22"/>
                <w:szCs w:val="22"/>
              </w:rPr>
              <w:t>Languages</w:t>
            </w:r>
            <w:proofErr w:type="gramEnd"/>
            <w:r w:rsidRPr="00CE6220">
              <w:rPr>
                <w:rFonts w:ascii="Calibri" w:hAnsi="Calibri" w:cs="Calibri"/>
                <w:sz w:val="22"/>
                <w:szCs w:val="22"/>
              </w:rPr>
              <w:t xml:space="preserve"> they reach:</w:t>
            </w:r>
          </w:p>
        </w:tc>
        <w:tc>
          <w:tcPr>
            <w:tcW w:w="7609" w:type="dxa"/>
            <w:vAlign w:val="center"/>
          </w:tcPr>
          <w:p w:rsidR="004514A5" w:rsidRPr="00CE6220" w:rsidRDefault="004514A5" w:rsidP="00CE6220">
            <w:pPr>
              <w:rPr>
                <w:rFonts w:ascii="Calibri" w:hAnsi="Calibri" w:cs="Calibri"/>
                <w:sz w:val="22"/>
                <w:szCs w:val="22"/>
              </w:rPr>
            </w:pPr>
          </w:p>
        </w:tc>
      </w:tr>
      <w:tr w:rsidR="004514A5" w:rsidRPr="00CE6220" w:rsidTr="004514A5">
        <w:tc>
          <w:tcPr>
            <w:tcW w:w="2605" w:type="dxa"/>
            <w:vAlign w:val="center"/>
          </w:tcPr>
          <w:p w:rsidR="004514A5" w:rsidRPr="00CE6220" w:rsidRDefault="004514A5" w:rsidP="00CE6220">
            <w:pPr>
              <w:rPr>
                <w:rFonts w:ascii="Calibri" w:hAnsi="Calibri" w:cs="Calibri"/>
                <w:sz w:val="22"/>
                <w:szCs w:val="22"/>
              </w:rPr>
            </w:pPr>
            <w:r w:rsidRPr="00CE6220">
              <w:rPr>
                <w:rFonts w:ascii="Calibri" w:hAnsi="Calibri" w:cs="Calibri"/>
                <w:sz w:val="22"/>
                <w:szCs w:val="22"/>
              </w:rPr>
              <w:t>King County Council Districts reached through the services of this organization:</w:t>
            </w:r>
          </w:p>
        </w:tc>
        <w:tc>
          <w:tcPr>
            <w:tcW w:w="7609" w:type="dxa"/>
            <w:vAlign w:val="center"/>
          </w:tcPr>
          <w:p w:rsidR="004514A5" w:rsidRPr="00CE6220" w:rsidRDefault="004514A5" w:rsidP="00CE6220">
            <w:pPr>
              <w:rPr>
                <w:rFonts w:ascii="Calibri" w:hAnsi="Calibri" w:cs="Calibri"/>
                <w:sz w:val="22"/>
                <w:szCs w:val="22"/>
              </w:rPr>
            </w:pPr>
          </w:p>
        </w:tc>
      </w:tr>
    </w:tbl>
    <w:p w:rsidR="0051339E" w:rsidRPr="00CE6220" w:rsidRDefault="004514A5" w:rsidP="00CE6220">
      <w:pPr>
        <w:pStyle w:val="Heading2"/>
        <w:rPr>
          <w:rFonts w:ascii="Calibri" w:hAnsi="Calibri" w:cs="Calibri"/>
          <w:color w:val="auto"/>
          <w:szCs w:val="22"/>
        </w:rPr>
      </w:pPr>
      <w:r w:rsidRPr="00CE6220">
        <w:rPr>
          <w:rFonts w:ascii="Calibri" w:hAnsi="Calibri" w:cs="Calibri"/>
          <w:color w:val="auto"/>
          <w:szCs w:val="22"/>
        </w:rPr>
        <w:t>Applicants to the Commission must demonstrate active and engaged civic participation in one or more immigrant and refugee communities. Please explain your active participation and contribution to</w:t>
      </w:r>
      <w:r w:rsidR="00F438D0" w:rsidRPr="00CE6220">
        <w:rPr>
          <w:rFonts w:ascii="Calibri" w:hAnsi="Calibri" w:cs="Calibri"/>
          <w:color w:val="auto"/>
          <w:szCs w:val="22"/>
        </w:rPr>
        <w:t xml:space="preserve"> these</w:t>
      </w:r>
      <w:r w:rsidRPr="00CE6220">
        <w:rPr>
          <w:rFonts w:ascii="Calibri" w:hAnsi="Calibri" w:cs="Calibri"/>
          <w:color w:val="auto"/>
          <w:szCs w:val="22"/>
        </w:rPr>
        <w:t xml:space="preserve"> communities in King County below:</w:t>
      </w:r>
    </w:p>
    <w:tbl>
      <w:tblPr>
        <w:tblStyle w:val="TableGrid"/>
        <w:tblW w:w="5000" w:type="pct"/>
        <w:tblLook w:val="01E0" w:firstRow="1" w:lastRow="1" w:firstColumn="1" w:lastColumn="1" w:noHBand="0" w:noVBand="0"/>
      </w:tblPr>
      <w:tblGrid>
        <w:gridCol w:w="10214"/>
      </w:tblGrid>
      <w:tr w:rsidR="0051339E" w:rsidRPr="00CE6220" w:rsidTr="00F438D0">
        <w:trPr>
          <w:trHeight w:hRule="exact" w:val="2170"/>
        </w:trPr>
        <w:tc>
          <w:tcPr>
            <w:tcW w:w="10214" w:type="dxa"/>
          </w:tcPr>
          <w:p w:rsidR="0051339E" w:rsidRPr="00CE6220" w:rsidRDefault="0051339E" w:rsidP="00CE6220">
            <w:pPr>
              <w:rPr>
                <w:rFonts w:ascii="Calibri" w:hAnsi="Calibri" w:cs="Calibri"/>
                <w:sz w:val="22"/>
                <w:szCs w:val="22"/>
              </w:rPr>
            </w:pPr>
          </w:p>
        </w:tc>
      </w:tr>
    </w:tbl>
    <w:p w:rsidR="00162C25" w:rsidRPr="00CE6220" w:rsidRDefault="00162C25" w:rsidP="00CE6220">
      <w:pPr>
        <w:rPr>
          <w:rFonts w:ascii="Calibri" w:hAnsi="Calibri" w:cs="Calibri"/>
          <w:sz w:val="22"/>
          <w:szCs w:val="22"/>
        </w:rPr>
      </w:pPr>
    </w:p>
    <w:p w:rsidR="00162C25" w:rsidRPr="00CE6220" w:rsidRDefault="00162C25" w:rsidP="00CE6220">
      <w:pPr>
        <w:rPr>
          <w:rFonts w:ascii="Calibri" w:hAnsi="Calibri" w:cs="Calibri"/>
          <w:sz w:val="22"/>
          <w:szCs w:val="22"/>
        </w:rPr>
      </w:pPr>
      <w:r w:rsidRPr="00CE6220">
        <w:rPr>
          <w:rFonts w:ascii="Calibri" w:hAnsi="Calibri" w:cs="Calibri"/>
          <w:sz w:val="22"/>
          <w:szCs w:val="22"/>
        </w:rPr>
        <w:br w:type="page"/>
      </w:r>
    </w:p>
    <w:p w:rsidR="0051339E" w:rsidRPr="00CE6220" w:rsidRDefault="00F438D0" w:rsidP="00CE6220">
      <w:pPr>
        <w:pStyle w:val="Heading2"/>
        <w:rPr>
          <w:rFonts w:ascii="Calibri" w:hAnsi="Calibri" w:cs="Calibri"/>
          <w:color w:val="auto"/>
          <w:szCs w:val="22"/>
        </w:rPr>
      </w:pPr>
      <w:r w:rsidRPr="00CE6220">
        <w:rPr>
          <w:rFonts w:ascii="Calibri" w:hAnsi="Calibri" w:cs="Calibri"/>
          <w:color w:val="auto"/>
          <w:szCs w:val="22"/>
        </w:rPr>
        <w:lastRenderedPageBreak/>
        <w:t>Personal Statement:  e</w:t>
      </w:r>
      <w:r w:rsidR="000333D3" w:rsidRPr="00CE6220">
        <w:rPr>
          <w:rFonts w:ascii="Calibri" w:hAnsi="Calibri" w:cs="Calibri"/>
          <w:color w:val="auto"/>
          <w:szCs w:val="22"/>
        </w:rPr>
        <w:t xml:space="preserve">xplain why you </w:t>
      </w:r>
      <w:r w:rsidRPr="00CE6220">
        <w:rPr>
          <w:rFonts w:ascii="Calibri" w:hAnsi="Calibri" w:cs="Calibri"/>
          <w:color w:val="auto"/>
          <w:szCs w:val="22"/>
        </w:rPr>
        <w:t xml:space="preserve">are a </w:t>
      </w:r>
      <w:r w:rsidR="000333D3" w:rsidRPr="00CE6220">
        <w:rPr>
          <w:rFonts w:ascii="Calibri" w:hAnsi="Calibri" w:cs="Calibri"/>
          <w:color w:val="auto"/>
          <w:szCs w:val="22"/>
        </w:rPr>
        <w:t xml:space="preserve">qualified candidate for this appointment (attach additional paper if needed).  </w:t>
      </w:r>
      <w:r w:rsidRPr="00CE6220">
        <w:rPr>
          <w:rFonts w:ascii="Calibri" w:hAnsi="Calibri" w:cs="Calibri"/>
          <w:color w:val="auto"/>
          <w:szCs w:val="22"/>
        </w:rPr>
        <w:t xml:space="preserve">Consider including </w:t>
      </w:r>
      <w:r w:rsidR="000333D3" w:rsidRPr="00CE6220">
        <w:rPr>
          <w:rFonts w:ascii="Calibri" w:hAnsi="Calibri" w:cs="Calibri"/>
          <w:color w:val="auto"/>
          <w:szCs w:val="22"/>
        </w:rPr>
        <w:t>previous or current memberships on any city and/or county boa</w:t>
      </w:r>
      <w:r w:rsidRPr="00CE6220">
        <w:rPr>
          <w:rFonts w:ascii="Calibri" w:hAnsi="Calibri" w:cs="Calibri"/>
          <w:color w:val="auto"/>
          <w:szCs w:val="22"/>
        </w:rPr>
        <w:t>rds, commissions, or committees,</w:t>
      </w:r>
      <w:r w:rsidR="000333D3" w:rsidRPr="00CE6220">
        <w:rPr>
          <w:rFonts w:ascii="Calibri" w:hAnsi="Calibri" w:cs="Calibri"/>
          <w:color w:val="auto"/>
          <w:szCs w:val="22"/>
        </w:rPr>
        <w:t xml:space="preserve"> your skills and expertise areas; and the voices and communities that you </w:t>
      </w:r>
      <w:proofErr w:type="gramStart"/>
      <w:r w:rsidR="000333D3" w:rsidRPr="00CE6220">
        <w:rPr>
          <w:rFonts w:ascii="Calibri" w:hAnsi="Calibri" w:cs="Calibri"/>
          <w:color w:val="auto"/>
          <w:szCs w:val="22"/>
        </w:rPr>
        <w:t>are connected with</w:t>
      </w:r>
      <w:proofErr w:type="gramEnd"/>
      <w:r w:rsidR="000333D3" w:rsidRPr="00CE6220">
        <w:rPr>
          <w:rFonts w:ascii="Calibri" w:hAnsi="Calibri" w:cs="Calibri"/>
          <w:color w:val="auto"/>
          <w:szCs w:val="22"/>
        </w:rPr>
        <w:t xml:space="preserve"> and represent:</w:t>
      </w:r>
    </w:p>
    <w:tbl>
      <w:tblPr>
        <w:tblStyle w:val="TableGrid"/>
        <w:tblW w:w="5000" w:type="pct"/>
        <w:tblLook w:val="01E0" w:firstRow="1" w:lastRow="1" w:firstColumn="1" w:lastColumn="1" w:noHBand="0" w:noVBand="0"/>
      </w:tblPr>
      <w:tblGrid>
        <w:gridCol w:w="10214"/>
      </w:tblGrid>
      <w:tr w:rsidR="0051339E" w:rsidRPr="00CE6220" w:rsidTr="00994621">
        <w:trPr>
          <w:trHeight w:hRule="exact" w:val="1944"/>
        </w:trPr>
        <w:tc>
          <w:tcPr>
            <w:tcW w:w="10440" w:type="dxa"/>
          </w:tcPr>
          <w:p w:rsidR="0051339E" w:rsidRPr="00CE6220" w:rsidRDefault="0051339E" w:rsidP="00CE6220">
            <w:pPr>
              <w:rPr>
                <w:rFonts w:ascii="Calibri" w:hAnsi="Calibri" w:cs="Calibri"/>
                <w:sz w:val="22"/>
                <w:szCs w:val="22"/>
              </w:rPr>
            </w:pPr>
          </w:p>
        </w:tc>
      </w:tr>
    </w:tbl>
    <w:p w:rsidR="006F3C8A" w:rsidRPr="00CE6220" w:rsidRDefault="006F3C8A" w:rsidP="00CE6220">
      <w:pPr>
        <w:pStyle w:val="Heading2"/>
        <w:rPr>
          <w:rFonts w:ascii="Calibri" w:hAnsi="Calibri" w:cs="Calibri"/>
          <w:color w:val="auto"/>
          <w:szCs w:val="22"/>
        </w:rPr>
      </w:pPr>
      <w:r w:rsidRPr="00CE6220">
        <w:rPr>
          <w:rFonts w:ascii="Calibri" w:hAnsi="Calibri" w:cs="Calibri"/>
          <w:color w:val="auto"/>
          <w:szCs w:val="22"/>
        </w:rPr>
        <w:t>PERSONAL INFORMATION (OPTIONAL)</w:t>
      </w:r>
      <w:r w:rsidR="00DA688C" w:rsidRPr="00CE6220">
        <w:rPr>
          <w:rFonts w:ascii="Calibri" w:hAnsi="Calibri" w:cs="Calibri"/>
          <w:i/>
          <w:color w:val="auto"/>
          <w:szCs w:val="22"/>
        </w:rPr>
        <w:t xml:space="preserve"> (Please type an “X” in the box</w:t>
      </w:r>
      <w:r w:rsidR="001C7F0D" w:rsidRPr="00CE6220">
        <w:rPr>
          <w:rFonts w:ascii="Calibri" w:hAnsi="Calibri" w:cs="Calibri"/>
          <w:i/>
          <w:color w:val="auto"/>
          <w:szCs w:val="22"/>
        </w:rPr>
        <w:t xml:space="preserve">es </w:t>
      </w:r>
      <w:r w:rsidR="00DA688C" w:rsidRPr="00CE6220">
        <w:rPr>
          <w:rFonts w:ascii="Calibri" w:hAnsi="Calibri" w:cs="Calibri"/>
          <w:i/>
          <w:color w:val="auto"/>
          <w:szCs w:val="22"/>
        </w:rPr>
        <w:t>that apply to you)</w:t>
      </w:r>
    </w:p>
    <w:p w:rsidR="006F3C8A" w:rsidRPr="00CE6220" w:rsidRDefault="006F3C8A" w:rsidP="00CE6220">
      <w:pPr>
        <w:spacing w:before="0" w:after="0"/>
        <w:rPr>
          <w:rFonts w:ascii="Calibri" w:hAnsi="Calibri" w:cs="Calibri"/>
          <w:sz w:val="22"/>
          <w:szCs w:val="22"/>
        </w:rPr>
      </w:pPr>
      <w:r w:rsidRPr="00CE6220">
        <w:rPr>
          <w:rFonts w:ascii="Calibri" w:hAnsi="Calibri" w:cs="Calibri"/>
          <w:sz w:val="22"/>
          <w:szCs w:val="22"/>
        </w:rPr>
        <w:t xml:space="preserve">The King County </w:t>
      </w:r>
      <w:r w:rsidR="00F438D0" w:rsidRPr="00CE6220">
        <w:rPr>
          <w:rFonts w:ascii="Calibri" w:hAnsi="Calibri" w:cs="Calibri"/>
          <w:sz w:val="22"/>
          <w:szCs w:val="22"/>
        </w:rPr>
        <w:t xml:space="preserve">is </w:t>
      </w:r>
      <w:r w:rsidRPr="00CE6220">
        <w:rPr>
          <w:rFonts w:ascii="Calibri" w:hAnsi="Calibri" w:cs="Calibri"/>
          <w:sz w:val="22"/>
          <w:szCs w:val="22"/>
        </w:rPr>
        <w:t>committed to</w:t>
      </w:r>
      <w:r w:rsidR="00F438D0" w:rsidRPr="00CE6220">
        <w:rPr>
          <w:rFonts w:ascii="Calibri" w:hAnsi="Calibri" w:cs="Calibri"/>
          <w:sz w:val="22"/>
          <w:szCs w:val="22"/>
        </w:rPr>
        <w:t xml:space="preserve"> equity and social justice and outreach to all county residents.  To reach this goal, we strive for our boards and commissions to be reflective of the communities we serve.  Providing information in the section below is </w:t>
      </w:r>
      <w:r w:rsidRPr="00CE6220">
        <w:rPr>
          <w:rFonts w:ascii="Calibri" w:hAnsi="Calibri" w:cs="Calibri"/>
          <w:sz w:val="22"/>
          <w:szCs w:val="22"/>
          <w:u w:val="single"/>
        </w:rPr>
        <w:t xml:space="preserve">voluntary </w:t>
      </w:r>
      <w:r w:rsidRPr="00CE6220">
        <w:rPr>
          <w:rFonts w:ascii="Calibri" w:hAnsi="Calibri" w:cs="Calibri"/>
          <w:sz w:val="22"/>
          <w:szCs w:val="22"/>
        </w:rPr>
        <w:t>but will assist in achieving this goal.</w:t>
      </w:r>
    </w:p>
    <w:p w:rsidR="006F3C8A" w:rsidRPr="00CE6220" w:rsidRDefault="006F3C8A" w:rsidP="00CE6220">
      <w:pPr>
        <w:spacing w:before="0" w:after="0"/>
        <w:rPr>
          <w:rFonts w:ascii="Calibri" w:hAnsi="Calibri" w:cs="Calibri"/>
          <w:sz w:val="22"/>
          <w:szCs w:val="22"/>
        </w:rPr>
      </w:pPr>
    </w:p>
    <w:p w:rsidR="00404513" w:rsidRPr="00CE6220" w:rsidRDefault="00404513" w:rsidP="00CE6220">
      <w:pPr>
        <w:spacing w:before="0" w:after="0"/>
        <w:rPr>
          <w:rFonts w:ascii="Calibri" w:hAnsi="Calibri" w:cs="Calibri"/>
          <w:b/>
          <w:sz w:val="22"/>
          <w:szCs w:val="22"/>
        </w:rPr>
      </w:pPr>
      <w:r w:rsidRPr="00CE6220">
        <w:rPr>
          <w:rFonts w:ascii="Calibri" w:hAnsi="Calibri" w:cs="Calibri"/>
          <w:b/>
          <w:sz w:val="22"/>
          <w:szCs w:val="22"/>
        </w:rPr>
        <w:t>Race/Ethnicity</w:t>
      </w:r>
    </w:p>
    <w:tbl>
      <w:tblPr>
        <w:tblStyle w:val="TableGrid"/>
        <w:tblW w:w="5000" w:type="pct"/>
        <w:tblLook w:val="01E0" w:firstRow="1" w:lastRow="1" w:firstColumn="1" w:lastColumn="1" w:noHBand="0" w:noVBand="0"/>
      </w:tblPr>
      <w:tblGrid>
        <w:gridCol w:w="2341"/>
        <w:gridCol w:w="7873"/>
      </w:tblGrid>
      <w:tr w:rsidR="00EF517A" w:rsidRPr="00CE6220" w:rsidTr="00F438D0">
        <w:tc>
          <w:tcPr>
            <w:tcW w:w="2341" w:type="dxa"/>
            <w:vAlign w:val="center"/>
          </w:tcPr>
          <w:p w:rsidR="00EF517A" w:rsidRPr="00CE6220" w:rsidRDefault="00EF517A" w:rsidP="00CE6220">
            <w:pPr>
              <w:rPr>
                <w:rFonts w:ascii="Calibri" w:hAnsi="Calibri" w:cs="Calibri"/>
                <w:sz w:val="22"/>
                <w:szCs w:val="22"/>
              </w:rPr>
            </w:pPr>
            <w:r w:rsidRPr="00CE6220">
              <w:rPr>
                <w:rFonts w:ascii="Calibri" w:hAnsi="Calibri" w:cs="Calibri"/>
                <w:sz w:val="22"/>
                <w:szCs w:val="22"/>
              </w:rPr>
              <w:t>Race/Ethnicity:</w:t>
            </w:r>
          </w:p>
        </w:tc>
        <w:tc>
          <w:tcPr>
            <w:tcW w:w="7873" w:type="dxa"/>
            <w:vAlign w:val="center"/>
          </w:tcPr>
          <w:p w:rsidR="00EF517A" w:rsidRPr="00CE6220" w:rsidRDefault="00EF517A" w:rsidP="00CE6220">
            <w:pPr>
              <w:rPr>
                <w:rFonts w:ascii="Calibri" w:hAnsi="Calibri" w:cs="Calibri"/>
                <w:sz w:val="22"/>
                <w:szCs w:val="22"/>
              </w:rPr>
            </w:pPr>
          </w:p>
        </w:tc>
      </w:tr>
      <w:tr w:rsidR="00EF517A" w:rsidRPr="00CE6220" w:rsidTr="00F438D0">
        <w:tc>
          <w:tcPr>
            <w:tcW w:w="2341" w:type="dxa"/>
            <w:vAlign w:val="center"/>
          </w:tcPr>
          <w:p w:rsidR="00EF517A" w:rsidRPr="00CE6220" w:rsidRDefault="00EF517A" w:rsidP="00CE6220">
            <w:pPr>
              <w:rPr>
                <w:rFonts w:ascii="Calibri" w:hAnsi="Calibri" w:cs="Calibri"/>
                <w:sz w:val="22"/>
                <w:szCs w:val="22"/>
              </w:rPr>
            </w:pPr>
            <w:r w:rsidRPr="00CE6220">
              <w:rPr>
                <w:rFonts w:ascii="Calibri" w:hAnsi="Calibri" w:cs="Calibri"/>
                <w:sz w:val="22"/>
                <w:szCs w:val="22"/>
              </w:rPr>
              <w:t>Gender:</w:t>
            </w:r>
          </w:p>
        </w:tc>
        <w:tc>
          <w:tcPr>
            <w:tcW w:w="7873" w:type="dxa"/>
            <w:vAlign w:val="center"/>
          </w:tcPr>
          <w:p w:rsidR="00EF517A" w:rsidRPr="00CE6220" w:rsidRDefault="00EF517A" w:rsidP="00CE6220">
            <w:pPr>
              <w:rPr>
                <w:rFonts w:ascii="Calibri" w:hAnsi="Calibri" w:cs="Calibri"/>
                <w:sz w:val="22"/>
                <w:szCs w:val="22"/>
              </w:rPr>
            </w:pPr>
          </w:p>
        </w:tc>
      </w:tr>
      <w:tr w:rsidR="00EF517A" w:rsidRPr="00CE6220" w:rsidTr="00F438D0">
        <w:tc>
          <w:tcPr>
            <w:tcW w:w="2341" w:type="dxa"/>
            <w:vAlign w:val="center"/>
          </w:tcPr>
          <w:p w:rsidR="00EF517A" w:rsidRPr="00CE6220" w:rsidRDefault="00EF517A" w:rsidP="00CE6220">
            <w:pPr>
              <w:rPr>
                <w:rFonts w:ascii="Calibri" w:hAnsi="Calibri" w:cs="Calibri"/>
                <w:sz w:val="22"/>
                <w:szCs w:val="22"/>
              </w:rPr>
            </w:pPr>
            <w:r w:rsidRPr="00CE6220">
              <w:rPr>
                <w:rFonts w:ascii="Calibri" w:hAnsi="Calibri" w:cs="Calibri"/>
                <w:sz w:val="22"/>
                <w:szCs w:val="22"/>
              </w:rPr>
              <w:t>Sexual Orientation:</w:t>
            </w:r>
          </w:p>
        </w:tc>
        <w:tc>
          <w:tcPr>
            <w:tcW w:w="7873" w:type="dxa"/>
            <w:vAlign w:val="center"/>
          </w:tcPr>
          <w:p w:rsidR="00EF517A" w:rsidRPr="00CE6220" w:rsidRDefault="00EF517A" w:rsidP="00CE6220">
            <w:pPr>
              <w:rPr>
                <w:rFonts w:ascii="Calibri" w:hAnsi="Calibri" w:cs="Calibri"/>
                <w:sz w:val="22"/>
                <w:szCs w:val="22"/>
              </w:rPr>
            </w:pPr>
          </w:p>
        </w:tc>
      </w:tr>
    </w:tbl>
    <w:p w:rsidR="00E1303B" w:rsidRPr="00CE6220" w:rsidRDefault="00E1303B" w:rsidP="00CE6220">
      <w:pPr>
        <w:spacing w:before="0" w:after="0"/>
        <w:rPr>
          <w:rFonts w:ascii="Calibri" w:hAnsi="Calibri" w:cs="Calibri"/>
          <w:sz w:val="22"/>
          <w:szCs w:val="22"/>
        </w:rPr>
      </w:pPr>
    </w:p>
    <w:p w:rsidR="00616B68" w:rsidRPr="00CE6220" w:rsidRDefault="00616B68" w:rsidP="00CE6220">
      <w:pPr>
        <w:spacing w:before="0" w:after="0"/>
        <w:rPr>
          <w:rFonts w:ascii="Calibri" w:hAnsi="Calibri" w:cs="Calibri"/>
          <w:b/>
          <w:sz w:val="22"/>
          <w:szCs w:val="22"/>
        </w:rPr>
      </w:pPr>
      <w:r w:rsidRPr="00CE6220">
        <w:rPr>
          <w:rFonts w:ascii="Calibri" w:hAnsi="Calibri" w:cs="Calibri"/>
          <w:b/>
          <w:sz w:val="22"/>
          <w:szCs w:val="22"/>
        </w:rPr>
        <w:t>Do you have a disability as defined by the American</w:t>
      </w:r>
      <w:r w:rsidR="004A607C" w:rsidRPr="00CE6220">
        <w:rPr>
          <w:rFonts w:ascii="Calibri" w:hAnsi="Calibri" w:cs="Calibri"/>
          <w:b/>
          <w:sz w:val="22"/>
          <w:szCs w:val="22"/>
        </w:rPr>
        <w:t>s</w:t>
      </w:r>
      <w:r w:rsidRPr="00CE6220">
        <w:rPr>
          <w:rFonts w:ascii="Calibri" w:hAnsi="Calibri" w:cs="Calibri"/>
          <w:b/>
          <w:sz w:val="22"/>
          <w:szCs w:val="22"/>
        </w:rPr>
        <w:t xml:space="preserve"> with Disabilities Act?</w:t>
      </w:r>
    </w:p>
    <w:p w:rsidR="00616B68" w:rsidRPr="00CE6220" w:rsidRDefault="0061234C" w:rsidP="00CE6220">
      <w:pPr>
        <w:spacing w:before="0" w:after="0"/>
        <w:rPr>
          <w:rFonts w:ascii="Calibri" w:hAnsi="Calibri" w:cs="Calibri"/>
          <w:sz w:val="22"/>
          <w:szCs w:val="22"/>
        </w:rPr>
      </w:pPr>
      <w:r w:rsidRPr="00CE6220">
        <w:rPr>
          <w:rFonts w:ascii="Calibri" w:hAnsi="Calibri" w:cs="Calibri"/>
          <w:color w:val="58595B"/>
        </w:rPr>
        <w:object w:dxaOrig="1440" w:dyaOrig="1440">
          <v:shape id="_x0000_i1075" type="#_x0000_t75" style="width:20.25pt;height:17.25pt" o:ole="">
            <v:imagedata r:id="rId8" o:title=""/>
          </v:shape>
          <w:control r:id="rId19" w:name="DefaultOcxName912" w:shapeid="_x0000_i1075"/>
        </w:object>
      </w:r>
      <w:r w:rsidRPr="00CE6220">
        <w:rPr>
          <w:rFonts w:ascii="Calibri" w:hAnsi="Calibri" w:cs="Calibri"/>
          <w:color w:val="58595B"/>
          <w:sz w:val="22"/>
          <w:szCs w:val="22"/>
        </w:rPr>
        <w:t>Yes</w:t>
      </w:r>
      <w:r w:rsidRPr="00CE6220">
        <w:rPr>
          <w:rFonts w:ascii="Calibri" w:hAnsi="Calibri" w:cs="Calibri"/>
          <w:color w:val="58595B"/>
        </w:rPr>
        <w:object w:dxaOrig="1440" w:dyaOrig="1440">
          <v:shape id="_x0000_i1078" type="#_x0000_t75" style="width:20.25pt;height:17.25pt" o:ole="">
            <v:imagedata r:id="rId8" o:title=""/>
          </v:shape>
          <w:control r:id="rId20" w:name="DefaultOcxName1012" w:shapeid="_x0000_i1078"/>
        </w:object>
      </w:r>
      <w:r w:rsidRPr="00CE6220">
        <w:rPr>
          <w:rFonts w:ascii="Calibri" w:hAnsi="Calibri" w:cs="Calibri"/>
          <w:color w:val="58595B"/>
          <w:sz w:val="22"/>
          <w:szCs w:val="22"/>
        </w:rPr>
        <w:t>No</w:t>
      </w:r>
    </w:p>
    <w:p w:rsidR="0061234C" w:rsidRPr="00CE6220" w:rsidRDefault="0061234C" w:rsidP="00CE6220">
      <w:pPr>
        <w:spacing w:before="0" w:after="0"/>
        <w:rPr>
          <w:rFonts w:ascii="Calibri" w:hAnsi="Calibri" w:cs="Calibri"/>
          <w:b/>
          <w:sz w:val="22"/>
          <w:szCs w:val="22"/>
        </w:rPr>
      </w:pPr>
    </w:p>
    <w:p w:rsidR="00894EBA" w:rsidRPr="00CE6220" w:rsidRDefault="00616B68" w:rsidP="00CE6220">
      <w:pPr>
        <w:spacing w:before="0" w:after="0"/>
        <w:rPr>
          <w:rFonts w:ascii="Calibri" w:hAnsi="Calibri" w:cs="Calibri"/>
          <w:b/>
          <w:sz w:val="22"/>
          <w:szCs w:val="22"/>
        </w:rPr>
      </w:pPr>
      <w:r w:rsidRPr="00CE6220">
        <w:rPr>
          <w:rFonts w:ascii="Calibri" w:hAnsi="Calibri" w:cs="Calibri"/>
          <w:b/>
          <w:sz w:val="22"/>
          <w:szCs w:val="22"/>
        </w:rPr>
        <w:t>Generation Range:</w:t>
      </w:r>
    </w:p>
    <w:tbl>
      <w:tblPr>
        <w:tblStyle w:val="TableGrid"/>
        <w:tblW w:w="413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7"/>
        <w:gridCol w:w="436"/>
        <w:gridCol w:w="793"/>
        <w:gridCol w:w="436"/>
        <w:gridCol w:w="885"/>
        <w:gridCol w:w="436"/>
        <w:gridCol w:w="793"/>
        <w:gridCol w:w="442"/>
        <w:gridCol w:w="883"/>
        <w:gridCol w:w="442"/>
        <w:gridCol w:w="859"/>
        <w:gridCol w:w="447"/>
      </w:tblGrid>
      <w:tr w:rsidR="008F2647" w:rsidRPr="00CE6220" w:rsidTr="00894EBA">
        <w:trPr>
          <w:trHeight w:val="317"/>
        </w:trPr>
        <w:tc>
          <w:tcPr>
            <w:tcW w:w="949" w:type="pct"/>
            <w:tcBorders>
              <w:top w:val="nil"/>
              <w:left w:val="nil"/>
              <w:bottom w:val="nil"/>
              <w:right w:val="single" w:sz="4" w:space="0" w:color="auto"/>
            </w:tcBorders>
          </w:tcPr>
          <w:p w:rsidR="008F2647" w:rsidRPr="00CE6220" w:rsidRDefault="00EF517A" w:rsidP="00CE6220">
            <w:pPr>
              <w:spacing w:before="0" w:after="0"/>
              <w:rPr>
                <w:rFonts w:ascii="Calibri" w:hAnsi="Calibri" w:cs="Calibri"/>
                <w:sz w:val="22"/>
                <w:szCs w:val="22"/>
              </w:rPr>
            </w:pPr>
            <w:r w:rsidRPr="00CE6220">
              <w:rPr>
                <w:rFonts w:ascii="Calibri" w:hAnsi="Calibri" w:cs="Calibri"/>
                <w:sz w:val="22"/>
                <w:szCs w:val="22"/>
              </w:rPr>
              <w:t xml:space="preserve">25 </w:t>
            </w:r>
            <w:r w:rsidR="008F2647" w:rsidRPr="00CE6220">
              <w:rPr>
                <w:rFonts w:ascii="Calibri" w:hAnsi="Calibri" w:cs="Calibri"/>
                <w:sz w:val="22"/>
                <w:szCs w:val="22"/>
              </w:rPr>
              <w:t>or younger</w:t>
            </w:r>
          </w:p>
        </w:tc>
        <w:tc>
          <w:tcPr>
            <w:tcW w:w="258" w:type="pct"/>
            <w:tcBorders>
              <w:top w:val="single" w:sz="4" w:space="0" w:color="auto"/>
              <w:left w:val="single" w:sz="4" w:space="0" w:color="auto"/>
              <w:bottom w:val="single" w:sz="4" w:space="0" w:color="auto"/>
              <w:right w:val="single" w:sz="4" w:space="0" w:color="auto"/>
            </w:tcBorders>
          </w:tcPr>
          <w:p w:rsidR="008F2647" w:rsidRPr="00CE6220" w:rsidRDefault="008F2647" w:rsidP="00CE6220">
            <w:pPr>
              <w:spacing w:before="0" w:after="0"/>
              <w:rPr>
                <w:rFonts w:ascii="Calibri" w:hAnsi="Calibri" w:cs="Calibri"/>
                <w:sz w:val="22"/>
                <w:szCs w:val="22"/>
              </w:rPr>
            </w:pPr>
          </w:p>
        </w:tc>
        <w:tc>
          <w:tcPr>
            <w:tcW w:w="469" w:type="pct"/>
            <w:tcBorders>
              <w:top w:val="nil"/>
              <w:left w:val="single" w:sz="4" w:space="0" w:color="auto"/>
              <w:bottom w:val="nil"/>
              <w:right w:val="single" w:sz="4" w:space="0" w:color="auto"/>
            </w:tcBorders>
          </w:tcPr>
          <w:p w:rsidR="008F2647" w:rsidRPr="00CE6220" w:rsidRDefault="00EF517A" w:rsidP="00CE6220">
            <w:pPr>
              <w:spacing w:before="0" w:after="0"/>
              <w:rPr>
                <w:rFonts w:ascii="Calibri" w:hAnsi="Calibri" w:cs="Calibri"/>
                <w:sz w:val="22"/>
                <w:szCs w:val="22"/>
              </w:rPr>
            </w:pPr>
            <w:r w:rsidRPr="00CE6220">
              <w:rPr>
                <w:rFonts w:ascii="Calibri" w:hAnsi="Calibri" w:cs="Calibri"/>
                <w:sz w:val="22"/>
                <w:szCs w:val="22"/>
              </w:rPr>
              <w:t>26-30</w:t>
            </w:r>
          </w:p>
        </w:tc>
        <w:tc>
          <w:tcPr>
            <w:tcW w:w="258" w:type="pct"/>
            <w:tcBorders>
              <w:top w:val="single" w:sz="4" w:space="0" w:color="auto"/>
              <w:left w:val="single" w:sz="4" w:space="0" w:color="auto"/>
              <w:bottom w:val="single" w:sz="4" w:space="0" w:color="auto"/>
              <w:right w:val="single" w:sz="4" w:space="0" w:color="auto"/>
            </w:tcBorders>
          </w:tcPr>
          <w:p w:rsidR="008F2647" w:rsidRPr="00CE6220" w:rsidRDefault="008F2647" w:rsidP="00CE6220">
            <w:pPr>
              <w:spacing w:before="0" w:after="0"/>
              <w:rPr>
                <w:rFonts w:ascii="Calibri" w:hAnsi="Calibri" w:cs="Calibri"/>
                <w:sz w:val="22"/>
                <w:szCs w:val="22"/>
              </w:rPr>
            </w:pPr>
          </w:p>
        </w:tc>
        <w:tc>
          <w:tcPr>
            <w:tcW w:w="523" w:type="pct"/>
            <w:tcBorders>
              <w:top w:val="nil"/>
              <w:left w:val="single" w:sz="4" w:space="0" w:color="auto"/>
              <w:bottom w:val="nil"/>
              <w:right w:val="single" w:sz="4" w:space="0" w:color="auto"/>
            </w:tcBorders>
          </w:tcPr>
          <w:p w:rsidR="008F2647" w:rsidRPr="00CE6220" w:rsidRDefault="00EF517A" w:rsidP="00CE6220">
            <w:pPr>
              <w:spacing w:before="0" w:after="0"/>
              <w:rPr>
                <w:rFonts w:ascii="Calibri" w:hAnsi="Calibri" w:cs="Calibri"/>
                <w:sz w:val="22"/>
                <w:szCs w:val="22"/>
              </w:rPr>
            </w:pPr>
            <w:r w:rsidRPr="00CE6220">
              <w:rPr>
                <w:rFonts w:ascii="Calibri" w:hAnsi="Calibri" w:cs="Calibri"/>
                <w:sz w:val="22"/>
                <w:szCs w:val="22"/>
              </w:rPr>
              <w:t>31-41</w:t>
            </w:r>
          </w:p>
        </w:tc>
        <w:tc>
          <w:tcPr>
            <w:tcW w:w="258" w:type="pct"/>
            <w:tcBorders>
              <w:top w:val="single" w:sz="4" w:space="0" w:color="auto"/>
              <w:left w:val="single" w:sz="4" w:space="0" w:color="auto"/>
              <w:bottom w:val="single" w:sz="4" w:space="0" w:color="auto"/>
              <w:right w:val="single" w:sz="4" w:space="0" w:color="auto"/>
            </w:tcBorders>
          </w:tcPr>
          <w:p w:rsidR="008F2647" w:rsidRPr="00CE6220" w:rsidRDefault="008F2647" w:rsidP="00CE6220">
            <w:pPr>
              <w:spacing w:before="0" w:after="0"/>
              <w:rPr>
                <w:rFonts w:ascii="Calibri" w:hAnsi="Calibri" w:cs="Calibri"/>
                <w:sz w:val="22"/>
                <w:szCs w:val="22"/>
              </w:rPr>
            </w:pPr>
          </w:p>
        </w:tc>
        <w:tc>
          <w:tcPr>
            <w:tcW w:w="469" w:type="pct"/>
            <w:tcBorders>
              <w:top w:val="nil"/>
              <w:left w:val="single" w:sz="4" w:space="0" w:color="auto"/>
              <w:bottom w:val="nil"/>
              <w:right w:val="single" w:sz="4" w:space="0" w:color="auto"/>
            </w:tcBorders>
          </w:tcPr>
          <w:p w:rsidR="008F2647" w:rsidRPr="00CE6220" w:rsidRDefault="00EF517A" w:rsidP="00CE6220">
            <w:pPr>
              <w:spacing w:before="0" w:after="0"/>
              <w:rPr>
                <w:rFonts w:ascii="Calibri" w:hAnsi="Calibri" w:cs="Calibri"/>
                <w:sz w:val="22"/>
                <w:szCs w:val="22"/>
              </w:rPr>
            </w:pPr>
            <w:r w:rsidRPr="00CE6220">
              <w:rPr>
                <w:rFonts w:ascii="Calibri" w:hAnsi="Calibri" w:cs="Calibri"/>
                <w:sz w:val="22"/>
                <w:szCs w:val="22"/>
              </w:rPr>
              <w:t>42-52</w:t>
            </w:r>
          </w:p>
        </w:tc>
        <w:tc>
          <w:tcPr>
            <w:tcW w:w="261" w:type="pct"/>
            <w:tcBorders>
              <w:top w:val="single" w:sz="4" w:space="0" w:color="auto"/>
              <w:left w:val="single" w:sz="4" w:space="0" w:color="auto"/>
              <w:bottom w:val="single" w:sz="4" w:space="0" w:color="auto"/>
              <w:right w:val="single" w:sz="4" w:space="0" w:color="auto"/>
            </w:tcBorders>
          </w:tcPr>
          <w:p w:rsidR="008F2647" w:rsidRPr="00CE6220" w:rsidRDefault="008F2647" w:rsidP="00CE6220">
            <w:pPr>
              <w:spacing w:before="0" w:after="0"/>
              <w:rPr>
                <w:rFonts w:ascii="Calibri" w:hAnsi="Calibri" w:cs="Calibri"/>
                <w:sz w:val="22"/>
                <w:szCs w:val="22"/>
              </w:rPr>
            </w:pPr>
          </w:p>
        </w:tc>
        <w:tc>
          <w:tcPr>
            <w:tcW w:w="522" w:type="pct"/>
            <w:tcBorders>
              <w:top w:val="nil"/>
              <w:left w:val="single" w:sz="4" w:space="0" w:color="auto"/>
              <w:bottom w:val="nil"/>
              <w:right w:val="single" w:sz="4" w:space="0" w:color="auto"/>
            </w:tcBorders>
          </w:tcPr>
          <w:p w:rsidR="008F2647" w:rsidRPr="00CE6220" w:rsidRDefault="00894EBA" w:rsidP="00CE6220">
            <w:pPr>
              <w:spacing w:before="0" w:after="0"/>
              <w:rPr>
                <w:rFonts w:ascii="Calibri" w:hAnsi="Calibri" w:cs="Calibri"/>
                <w:sz w:val="22"/>
                <w:szCs w:val="22"/>
              </w:rPr>
            </w:pPr>
            <w:r w:rsidRPr="00CE6220">
              <w:rPr>
                <w:rFonts w:ascii="Calibri" w:hAnsi="Calibri" w:cs="Calibri"/>
                <w:sz w:val="22"/>
                <w:szCs w:val="22"/>
              </w:rPr>
              <w:t>53-63</w:t>
            </w:r>
          </w:p>
        </w:tc>
        <w:tc>
          <w:tcPr>
            <w:tcW w:w="261" w:type="pct"/>
            <w:tcBorders>
              <w:top w:val="single" w:sz="4" w:space="0" w:color="auto"/>
              <w:left w:val="single" w:sz="4" w:space="0" w:color="auto"/>
              <w:bottom w:val="single" w:sz="4" w:space="0" w:color="auto"/>
              <w:right w:val="single" w:sz="4" w:space="0" w:color="auto"/>
            </w:tcBorders>
          </w:tcPr>
          <w:p w:rsidR="008F2647" w:rsidRPr="00CE6220" w:rsidRDefault="008F2647" w:rsidP="00CE6220">
            <w:pPr>
              <w:spacing w:before="0" w:after="0"/>
              <w:rPr>
                <w:rFonts w:ascii="Calibri" w:hAnsi="Calibri" w:cs="Calibri"/>
                <w:sz w:val="22"/>
                <w:szCs w:val="22"/>
              </w:rPr>
            </w:pPr>
          </w:p>
        </w:tc>
        <w:tc>
          <w:tcPr>
            <w:tcW w:w="508" w:type="pct"/>
            <w:tcBorders>
              <w:top w:val="nil"/>
              <w:left w:val="single" w:sz="4" w:space="0" w:color="auto"/>
              <w:bottom w:val="nil"/>
              <w:right w:val="single" w:sz="4" w:space="0" w:color="auto"/>
            </w:tcBorders>
          </w:tcPr>
          <w:p w:rsidR="008F2647" w:rsidRPr="00CE6220" w:rsidRDefault="00894EBA" w:rsidP="00CE6220">
            <w:pPr>
              <w:spacing w:before="0" w:after="0"/>
              <w:rPr>
                <w:rFonts w:ascii="Calibri" w:hAnsi="Calibri" w:cs="Calibri"/>
                <w:sz w:val="22"/>
                <w:szCs w:val="22"/>
              </w:rPr>
            </w:pPr>
            <w:r w:rsidRPr="00CE6220">
              <w:rPr>
                <w:rFonts w:ascii="Calibri" w:hAnsi="Calibri" w:cs="Calibri"/>
                <w:sz w:val="22"/>
                <w:szCs w:val="22"/>
              </w:rPr>
              <w:t>64-74</w:t>
            </w:r>
          </w:p>
        </w:tc>
        <w:tc>
          <w:tcPr>
            <w:tcW w:w="265" w:type="pct"/>
            <w:tcBorders>
              <w:top w:val="single" w:sz="4" w:space="0" w:color="auto"/>
              <w:left w:val="single" w:sz="4" w:space="0" w:color="auto"/>
              <w:bottom w:val="single" w:sz="4" w:space="0" w:color="auto"/>
              <w:right w:val="single" w:sz="4" w:space="0" w:color="auto"/>
            </w:tcBorders>
          </w:tcPr>
          <w:p w:rsidR="008F2647" w:rsidRPr="00CE6220" w:rsidRDefault="008F2647" w:rsidP="00CE6220">
            <w:pPr>
              <w:spacing w:before="0" w:after="0"/>
              <w:rPr>
                <w:rFonts w:ascii="Calibri" w:hAnsi="Calibri" w:cs="Calibri"/>
                <w:sz w:val="22"/>
                <w:szCs w:val="22"/>
              </w:rPr>
            </w:pPr>
          </w:p>
        </w:tc>
      </w:tr>
    </w:tbl>
    <w:p w:rsidR="00894EBA" w:rsidRPr="00CE6220" w:rsidRDefault="00894EBA" w:rsidP="00CE6220">
      <w:pPr>
        <w:spacing w:before="0" w:after="0"/>
        <w:rPr>
          <w:rFonts w:ascii="Calibri" w:hAnsi="Calibri" w:cs="Calibri"/>
          <w:sz w:val="22"/>
          <w:szCs w:val="22"/>
        </w:rPr>
      </w:pPr>
    </w:p>
    <w:tbl>
      <w:tblPr>
        <w:tblStyle w:val="TableGrid"/>
        <w:tblW w:w="99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5"/>
        <w:gridCol w:w="437"/>
      </w:tblGrid>
      <w:tr w:rsidR="00894EBA" w:rsidRPr="00CE6220" w:rsidTr="00894EBA">
        <w:trPr>
          <w:trHeight w:val="317"/>
        </w:trPr>
        <w:tc>
          <w:tcPr>
            <w:tcW w:w="3930" w:type="pct"/>
            <w:tcBorders>
              <w:top w:val="nil"/>
              <w:left w:val="nil"/>
              <w:bottom w:val="nil"/>
              <w:right w:val="single" w:sz="4" w:space="0" w:color="auto"/>
            </w:tcBorders>
          </w:tcPr>
          <w:p w:rsidR="00894EBA" w:rsidRPr="00CE6220" w:rsidRDefault="00894EBA" w:rsidP="00CE6220">
            <w:pPr>
              <w:spacing w:before="0" w:after="0"/>
              <w:rPr>
                <w:rFonts w:ascii="Calibri" w:hAnsi="Calibri" w:cs="Calibri"/>
                <w:sz w:val="22"/>
                <w:szCs w:val="22"/>
              </w:rPr>
            </w:pPr>
            <w:r w:rsidRPr="00CE6220">
              <w:rPr>
                <w:rFonts w:ascii="Calibri" w:hAnsi="Calibri" w:cs="Calibri"/>
                <w:sz w:val="22"/>
                <w:szCs w:val="22"/>
              </w:rPr>
              <w:t>75 or older</w:t>
            </w:r>
          </w:p>
        </w:tc>
        <w:tc>
          <w:tcPr>
            <w:tcW w:w="1070" w:type="pct"/>
            <w:tcBorders>
              <w:top w:val="single" w:sz="4" w:space="0" w:color="auto"/>
              <w:left w:val="single" w:sz="4" w:space="0" w:color="auto"/>
              <w:bottom w:val="single" w:sz="4" w:space="0" w:color="auto"/>
              <w:right w:val="single" w:sz="4" w:space="0" w:color="auto"/>
            </w:tcBorders>
          </w:tcPr>
          <w:p w:rsidR="00894EBA" w:rsidRPr="00CE6220" w:rsidRDefault="00894EBA" w:rsidP="00CE6220">
            <w:pPr>
              <w:spacing w:before="0" w:after="0"/>
              <w:rPr>
                <w:rFonts w:ascii="Calibri" w:hAnsi="Calibri" w:cs="Calibri"/>
                <w:sz w:val="22"/>
                <w:szCs w:val="22"/>
              </w:rPr>
            </w:pPr>
          </w:p>
        </w:tc>
      </w:tr>
    </w:tbl>
    <w:p w:rsidR="00994621" w:rsidRPr="00CE6220" w:rsidRDefault="00994621" w:rsidP="00CE6220">
      <w:pPr>
        <w:rPr>
          <w:rFonts w:ascii="Calibri" w:hAnsi="Calibri" w:cs="Calibri"/>
          <w:sz w:val="22"/>
          <w:szCs w:val="22"/>
        </w:rPr>
      </w:pPr>
    </w:p>
    <w:p w:rsidR="00894EBA" w:rsidRPr="00CE6220" w:rsidRDefault="00894EBA" w:rsidP="00CE6220">
      <w:pPr>
        <w:pStyle w:val="Heading2"/>
        <w:spacing w:before="0" w:after="0"/>
        <w:rPr>
          <w:rFonts w:ascii="Calibri" w:hAnsi="Calibri" w:cs="Calibri"/>
          <w:color w:val="auto"/>
          <w:szCs w:val="22"/>
        </w:rPr>
      </w:pPr>
      <w:r w:rsidRPr="00CE6220">
        <w:rPr>
          <w:rFonts w:ascii="Calibri" w:hAnsi="Calibri" w:cs="Calibri"/>
          <w:color w:val="auto"/>
          <w:szCs w:val="22"/>
        </w:rPr>
        <w:t>Signature:</w:t>
      </w:r>
    </w:p>
    <w:tbl>
      <w:tblPr>
        <w:tblStyle w:val="TableGrid"/>
        <w:tblW w:w="5000" w:type="pct"/>
        <w:tblLook w:val="01E0" w:firstRow="1" w:lastRow="1" w:firstColumn="1" w:lastColumn="1" w:noHBand="0" w:noVBand="0"/>
      </w:tblPr>
      <w:tblGrid>
        <w:gridCol w:w="1255"/>
        <w:gridCol w:w="8959"/>
      </w:tblGrid>
      <w:tr w:rsidR="008D0133" w:rsidRPr="00CE6220" w:rsidTr="00894EBA">
        <w:tc>
          <w:tcPr>
            <w:tcW w:w="1255" w:type="dxa"/>
            <w:vAlign w:val="center"/>
          </w:tcPr>
          <w:p w:rsidR="00894EBA" w:rsidRPr="00CE6220" w:rsidRDefault="008D0133" w:rsidP="00CE6220">
            <w:pPr>
              <w:spacing w:before="0" w:after="0"/>
              <w:rPr>
                <w:rFonts w:ascii="Calibri" w:hAnsi="Calibri" w:cs="Calibri"/>
                <w:sz w:val="22"/>
                <w:szCs w:val="22"/>
              </w:rPr>
            </w:pPr>
            <w:r w:rsidRPr="00CE6220">
              <w:rPr>
                <w:rFonts w:ascii="Calibri" w:hAnsi="Calibri" w:cs="Calibri"/>
                <w:sz w:val="22"/>
                <w:szCs w:val="22"/>
              </w:rPr>
              <w:t>Nam</w:t>
            </w:r>
            <w:r w:rsidR="008F2647" w:rsidRPr="00CE6220">
              <w:rPr>
                <w:rFonts w:ascii="Calibri" w:hAnsi="Calibri" w:cs="Calibri"/>
                <w:sz w:val="22"/>
                <w:szCs w:val="22"/>
              </w:rPr>
              <w:t>e</w:t>
            </w:r>
            <w:r w:rsidR="00994621" w:rsidRPr="00CE6220">
              <w:rPr>
                <w:rFonts w:ascii="Calibri" w:hAnsi="Calibri" w:cs="Calibri"/>
                <w:sz w:val="22"/>
                <w:szCs w:val="22"/>
              </w:rPr>
              <w:t xml:space="preserve"> </w:t>
            </w:r>
          </w:p>
          <w:p w:rsidR="008D0133" w:rsidRPr="00CE6220" w:rsidRDefault="008D0133" w:rsidP="00CE6220">
            <w:pPr>
              <w:spacing w:before="0" w:after="0"/>
              <w:rPr>
                <w:rFonts w:ascii="Calibri" w:hAnsi="Calibri" w:cs="Calibri"/>
                <w:sz w:val="22"/>
                <w:szCs w:val="22"/>
              </w:rPr>
            </w:pPr>
          </w:p>
        </w:tc>
        <w:tc>
          <w:tcPr>
            <w:tcW w:w="8959" w:type="dxa"/>
            <w:vAlign w:val="center"/>
          </w:tcPr>
          <w:p w:rsidR="008D0133" w:rsidRPr="00CE6220" w:rsidRDefault="008D0133" w:rsidP="00CE6220">
            <w:pPr>
              <w:spacing w:before="0" w:after="0"/>
              <w:rPr>
                <w:rFonts w:ascii="Calibri" w:hAnsi="Calibri" w:cs="Calibri"/>
                <w:sz w:val="22"/>
                <w:szCs w:val="22"/>
              </w:rPr>
            </w:pPr>
          </w:p>
        </w:tc>
      </w:tr>
      <w:tr w:rsidR="008D0133" w:rsidRPr="00CE6220" w:rsidTr="00894EBA">
        <w:tc>
          <w:tcPr>
            <w:tcW w:w="1255" w:type="dxa"/>
            <w:vAlign w:val="center"/>
          </w:tcPr>
          <w:p w:rsidR="008D0133" w:rsidRPr="00CE6220" w:rsidRDefault="008D0133" w:rsidP="00CE6220">
            <w:pPr>
              <w:spacing w:before="0" w:after="0"/>
              <w:rPr>
                <w:rFonts w:ascii="Calibri" w:hAnsi="Calibri" w:cs="Calibri"/>
                <w:sz w:val="22"/>
                <w:szCs w:val="22"/>
              </w:rPr>
            </w:pPr>
            <w:r w:rsidRPr="00CE6220">
              <w:rPr>
                <w:rFonts w:ascii="Calibri" w:hAnsi="Calibri" w:cs="Calibri"/>
                <w:sz w:val="22"/>
                <w:szCs w:val="22"/>
              </w:rPr>
              <w:t>Date</w:t>
            </w:r>
          </w:p>
        </w:tc>
        <w:tc>
          <w:tcPr>
            <w:tcW w:w="8959" w:type="dxa"/>
            <w:vAlign w:val="center"/>
          </w:tcPr>
          <w:p w:rsidR="008D0133" w:rsidRPr="00CE6220" w:rsidRDefault="008D0133" w:rsidP="00CE6220">
            <w:pPr>
              <w:spacing w:before="0" w:after="0"/>
              <w:rPr>
                <w:rFonts w:ascii="Calibri" w:hAnsi="Calibri" w:cs="Calibri"/>
                <w:sz w:val="22"/>
                <w:szCs w:val="22"/>
              </w:rPr>
            </w:pPr>
          </w:p>
          <w:p w:rsidR="00894EBA" w:rsidRPr="00CE6220" w:rsidRDefault="00894EBA" w:rsidP="00CE6220">
            <w:pPr>
              <w:spacing w:before="0" w:after="0"/>
              <w:rPr>
                <w:rFonts w:ascii="Calibri" w:hAnsi="Calibri" w:cs="Calibri"/>
                <w:sz w:val="22"/>
                <w:szCs w:val="22"/>
              </w:rPr>
            </w:pPr>
          </w:p>
        </w:tc>
      </w:tr>
    </w:tbl>
    <w:p w:rsidR="009B2227" w:rsidRPr="00CE6220" w:rsidRDefault="009B2227" w:rsidP="00CE6220">
      <w:pPr>
        <w:rPr>
          <w:rFonts w:ascii="Calibri" w:hAnsi="Calibri" w:cs="Calibri"/>
          <w:sz w:val="22"/>
          <w:szCs w:val="22"/>
        </w:rPr>
      </w:pPr>
    </w:p>
    <w:p w:rsidR="00E718CE" w:rsidRPr="00CE6220" w:rsidRDefault="00E718CE" w:rsidP="00CE6220">
      <w:pPr>
        <w:pStyle w:val="Heading2"/>
        <w:spacing w:before="0" w:after="0"/>
        <w:rPr>
          <w:rFonts w:ascii="Calibri" w:hAnsi="Calibri" w:cs="Calibri"/>
          <w:color w:val="auto"/>
          <w:szCs w:val="22"/>
        </w:rPr>
      </w:pPr>
      <w:r w:rsidRPr="00CE6220">
        <w:rPr>
          <w:rFonts w:ascii="Calibri" w:hAnsi="Calibri" w:cs="Calibri"/>
          <w:color w:val="auto"/>
          <w:szCs w:val="22"/>
        </w:rPr>
        <w:t xml:space="preserve">Attachments Needed </w:t>
      </w:r>
      <w:proofErr w:type="gramStart"/>
      <w:r w:rsidRPr="00CE6220">
        <w:rPr>
          <w:rFonts w:ascii="Calibri" w:hAnsi="Calibri" w:cs="Calibri"/>
          <w:color w:val="auto"/>
          <w:szCs w:val="22"/>
        </w:rPr>
        <w:t>To</w:t>
      </w:r>
      <w:proofErr w:type="gramEnd"/>
      <w:r w:rsidRPr="00CE6220">
        <w:rPr>
          <w:rFonts w:ascii="Calibri" w:hAnsi="Calibri" w:cs="Calibri"/>
          <w:color w:val="auto"/>
          <w:szCs w:val="22"/>
        </w:rPr>
        <w:t xml:space="preserve"> Complete This Application:</w:t>
      </w:r>
    </w:p>
    <w:p w:rsidR="00E718CE" w:rsidRPr="00CE6220" w:rsidRDefault="00E718CE" w:rsidP="00CE6220">
      <w:pPr>
        <w:pStyle w:val="Flush1CS1"/>
        <w:numPr>
          <w:ilvl w:val="0"/>
          <w:numId w:val="2"/>
        </w:numPr>
        <w:spacing w:after="120"/>
        <w:rPr>
          <w:rFonts w:ascii="Calibri" w:hAnsi="Calibri" w:cs="Calibri"/>
          <w:sz w:val="22"/>
          <w:szCs w:val="22"/>
        </w:rPr>
      </w:pPr>
      <w:r w:rsidRPr="00CE6220">
        <w:rPr>
          <w:rFonts w:ascii="Calibri" w:hAnsi="Calibri" w:cs="Calibri"/>
          <w:sz w:val="22"/>
          <w:szCs w:val="22"/>
        </w:rPr>
        <w:t xml:space="preserve">If you are applying for one of the 5 organizational </w:t>
      </w:r>
      <w:r w:rsidR="00CE6220" w:rsidRPr="00CE6220">
        <w:rPr>
          <w:rFonts w:ascii="Calibri" w:hAnsi="Calibri" w:cs="Calibri"/>
          <w:sz w:val="22"/>
          <w:szCs w:val="22"/>
        </w:rPr>
        <w:t>positions,</w:t>
      </w:r>
      <w:r w:rsidRPr="00CE6220">
        <w:rPr>
          <w:rFonts w:ascii="Calibri" w:hAnsi="Calibri" w:cs="Calibri"/>
          <w:sz w:val="22"/>
          <w:szCs w:val="22"/>
        </w:rPr>
        <w:t xml:space="preserve"> you must submit a letter from the leadership of the organization </w:t>
      </w:r>
      <w:r w:rsidR="00F438D0" w:rsidRPr="00CE6220">
        <w:rPr>
          <w:rFonts w:ascii="Calibri" w:hAnsi="Calibri" w:cs="Calibri"/>
          <w:sz w:val="22"/>
          <w:szCs w:val="22"/>
        </w:rPr>
        <w:t xml:space="preserve">nominating </w:t>
      </w:r>
      <w:r w:rsidRPr="00CE6220">
        <w:rPr>
          <w:rFonts w:ascii="Calibri" w:hAnsi="Calibri" w:cs="Calibri"/>
          <w:sz w:val="22"/>
          <w:szCs w:val="22"/>
        </w:rPr>
        <w:t xml:space="preserve">you </w:t>
      </w:r>
      <w:proofErr w:type="gramStart"/>
      <w:r w:rsidR="00F438D0" w:rsidRPr="00CE6220">
        <w:rPr>
          <w:rFonts w:ascii="Calibri" w:hAnsi="Calibri" w:cs="Calibri"/>
          <w:sz w:val="22"/>
          <w:szCs w:val="22"/>
        </w:rPr>
        <w:t>at the same time that</w:t>
      </w:r>
      <w:proofErr w:type="gramEnd"/>
      <w:r w:rsidR="00F438D0" w:rsidRPr="00CE6220">
        <w:rPr>
          <w:rFonts w:ascii="Calibri" w:hAnsi="Calibri" w:cs="Calibri"/>
          <w:sz w:val="22"/>
          <w:szCs w:val="22"/>
        </w:rPr>
        <w:t xml:space="preserve"> you submit your application</w:t>
      </w:r>
      <w:r w:rsidRPr="00CE6220">
        <w:rPr>
          <w:rFonts w:ascii="Calibri" w:hAnsi="Calibri" w:cs="Calibri"/>
          <w:sz w:val="22"/>
          <w:szCs w:val="22"/>
        </w:rPr>
        <w:t xml:space="preserve">. </w:t>
      </w:r>
    </w:p>
    <w:p w:rsidR="00E718CE" w:rsidRPr="00CE6220" w:rsidRDefault="00E718CE" w:rsidP="00CE6220">
      <w:pPr>
        <w:pStyle w:val="Flush1CS1"/>
        <w:numPr>
          <w:ilvl w:val="0"/>
          <w:numId w:val="2"/>
        </w:numPr>
        <w:spacing w:after="120"/>
        <w:rPr>
          <w:rFonts w:ascii="Calibri" w:hAnsi="Calibri" w:cs="Calibri"/>
          <w:sz w:val="22"/>
          <w:szCs w:val="22"/>
        </w:rPr>
      </w:pPr>
      <w:r w:rsidRPr="00CE6220">
        <w:rPr>
          <w:rFonts w:ascii="Calibri" w:hAnsi="Calibri" w:cs="Calibri"/>
          <w:sz w:val="22"/>
          <w:szCs w:val="22"/>
        </w:rPr>
        <w:t xml:space="preserve"> </w:t>
      </w:r>
      <w:r w:rsidR="00F438D0" w:rsidRPr="00CE6220">
        <w:rPr>
          <w:rFonts w:ascii="Calibri" w:hAnsi="Calibri" w:cs="Calibri"/>
          <w:sz w:val="22"/>
          <w:szCs w:val="22"/>
          <w:lang w:bidi="en-US"/>
        </w:rPr>
        <w:t>Candidates seeking appointment must submit ten endorsement</w:t>
      </w:r>
      <w:r w:rsidRPr="00CE6220">
        <w:rPr>
          <w:rFonts w:ascii="Calibri" w:hAnsi="Calibri" w:cs="Calibri"/>
          <w:sz w:val="22"/>
          <w:szCs w:val="22"/>
          <w:lang w:bidi="en-US"/>
        </w:rPr>
        <w:t xml:space="preserve"> signatures from persons who are immigrants or refugees. These individuals must not be related to you.  Endorsement template is attached. </w:t>
      </w:r>
    </w:p>
    <w:p w:rsidR="00E718CE" w:rsidRPr="00CE6220" w:rsidRDefault="00E718CE" w:rsidP="00CE6220">
      <w:pPr>
        <w:pStyle w:val="ListParagraph"/>
        <w:numPr>
          <w:ilvl w:val="0"/>
          <w:numId w:val="2"/>
        </w:numPr>
        <w:tabs>
          <w:tab w:val="left" w:pos="90"/>
          <w:tab w:val="left" w:leader="underscore" w:pos="8550"/>
        </w:tabs>
        <w:spacing w:after="360"/>
        <w:rPr>
          <w:rFonts w:ascii="Calibri" w:hAnsi="Calibri" w:cs="Calibri"/>
          <w:sz w:val="22"/>
          <w:szCs w:val="22"/>
        </w:rPr>
      </w:pPr>
      <w:r w:rsidRPr="00CE6220">
        <w:rPr>
          <w:rFonts w:ascii="Calibri" w:eastAsia="Times New Roman" w:hAnsi="Calibri" w:cs="Calibri"/>
          <w:sz w:val="22"/>
          <w:szCs w:val="22"/>
          <w:lang w:bidi="en-US"/>
        </w:rPr>
        <w:t>Candidates seeking appointment must submit three letters of recommendation:  two letters from members of an immigrant and/or refugee community, and one letter of recommendation from a nonprofit organization serving immigrant and refugee communities to support your ca</w:t>
      </w:r>
      <w:r w:rsidR="00F438D0" w:rsidRPr="00CE6220">
        <w:rPr>
          <w:rFonts w:ascii="Calibri" w:eastAsia="Times New Roman" w:hAnsi="Calibri" w:cs="Calibri"/>
          <w:sz w:val="22"/>
          <w:szCs w:val="22"/>
          <w:lang w:bidi="en-US"/>
        </w:rPr>
        <w:t>ndidacy (please note that if you are applying for one of the five organizational seats, your letter from the leadership of the organization can count towards one of the 3 letters of recommendation).</w:t>
      </w:r>
    </w:p>
    <w:p w:rsidR="00E718CE" w:rsidRPr="00CE6220" w:rsidRDefault="0075102A" w:rsidP="00CE6220">
      <w:pPr>
        <w:pStyle w:val="Heading2"/>
        <w:rPr>
          <w:rFonts w:ascii="Calibri" w:hAnsi="Calibri" w:cs="Calibri"/>
          <w:color w:val="auto"/>
          <w:szCs w:val="22"/>
        </w:rPr>
      </w:pPr>
      <w:r w:rsidRPr="00CE6220">
        <w:rPr>
          <w:rFonts w:ascii="Calibri" w:hAnsi="Calibri" w:cs="Calibri"/>
          <w:color w:val="auto"/>
          <w:szCs w:val="22"/>
        </w:rPr>
        <w:lastRenderedPageBreak/>
        <w:t xml:space="preserve">Please </w:t>
      </w:r>
      <w:r w:rsidR="00F438D0" w:rsidRPr="00CE6220">
        <w:rPr>
          <w:rFonts w:ascii="Calibri" w:hAnsi="Calibri" w:cs="Calibri"/>
          <w:color w:val="auto"/>
          <w:szCs w:val="22"/>
        </w:rPr>
        <w:t>list the</w:t>
      </w:r>
      <w:r w:rsidRPr="00CE6220">
        <w:rPr>
          <w:rFonts w:ascii="Calibri" w:hAnsi="Calibri" w:cs="Calibri"/>
          <w:color w:val="auto"/>
          <w:szCs w:val="22"/>
        </w:rPr>
        <w:t xml:space="preserve"> names of the three people who are submitting letter</w:t>
      </w:r>
      <w:r w:rsidR="00F438D0" w:rsidRPr="00CE6220">
        <w:rPr>
          <w:rFonts w:ascii="Calibri" w:hAnsi="Calibri" w:cs="Calibri"/>
          <w:color w:val="auto"/>
          <w:szCs w:val="22"/>
        </w:rPr>
        <w:t>s</w:t>
      </w:r>
      <w:r w:rsidRPr="00CE6220">
        <w:rPr>
          <w:rFonts w:ascii="Calibri" w:hAnsi="Calibri" w:cs="Calibri"/>
          <w:color w:val="auto"/>
          <w:szCs w:val="22"/>
        </w:rPr>
        <w:t xml:space="preserve"> of recommendation for you. Please submit these letters along with your application</w:t>
      </w:r>
      <w:r w:rsidR="00E718CE" w:rsidRPr="00CE6220">
        <w:rPr>
          <w:rFonts w:ascii="Calibri" w:hAnsi="Calibri" w:cs="Calibri"/>
          <w:color w:val="auto"/>
          <w:szCs w:val="22"/>
        </w:rPr>
        <w:t>:</w:t>
      </w:r>
    </w:p>
    <w:tbl>
      <w:tblPr>
        <w:tblStyle w:val="TableGrid"/>
        <w:tblW w:w="5000" w:type="pct"/>
        <w:tblLook w:val="01E0" w:firstRow="1" w:lastRow="1" w:firstColumn="1" w:lastColumn="1" w:noHBand="0" w:noVBand="0"/>
      </w:tblPr>
      <w:tblGrid>
        <w:gridCol w:w="445"/>
        <w:gridCol w:w="9769"/>
      </w:tblGrid>
      <w:tr w:rsidR="00E718CE" w:rsidRPr="00CE6220" w:rsidTr="0075102A">
        <w:tc>
          <w:tcPr>
            <w:tcW w:w="445" w:type="dxa"/>
            <w:vAlign w:val="center"/>
          </w:tcPr>
          <w:p w:rsidR="00E718CE" w:rsidRPr="00CE6220" w:rsidRDefault="0075102A" w:rsidP="00CE6220">
            <w:pPr>
              <w:rPr>
                <w:rFonts w:ascii="Calibri" w:hAnsi="Calibri" w:cs="Calibri"/>
                <w:sz w:val="22"/>
                <w:szCs w:val="22"/>
              </w:rPr>
            </w:pPr>
            <w:r w:rsidRPr="00CE6220">
              <w:rPr>
                <w:rFonts w:ascii="Calibri" w:hAnsi="Calibri" w:cs="Calibri"/>
                <w:sz w:val="22"/>
                <w:szCs w:val="22"/>
              </w:rPr>
              <w:t>1.</w:t>
            </w:r>
          </w:p>
        </w:tc>
        <w:tc>
          <w:tcPr>
            <w:tcW w:w="9769" w:type="dxa"/>
            <w:vAlign w:val="center"/>
          </w:tcPr>
          <w:p w:rsidR="00E718CE" w:rsidRPr="00CE6220" w:rsidRDefault="00E718CE" w:rsidP="00CE6220">
            <w:pPr>
              <w:rPr>
                <w:rFonts w:ascii="Calibri" w:hAnsi="Calibri" w:cs="Calibri"/>
                <w:sz w:val="22"/>
                <w:szCs w:val="22"/>
              </w:rPr>
            </w:pPr>
          </w:p>
        </w:tc>
      </w:tr>
      <w:tr w:rsidR="00E718CE" w:rsidRPr="00CE6220" w:rsidTr="0075102A">
        <w:tc>
          <w:tcPr>
            <w:tcW w:w="445" w:type="dxa"/>
            <w:shd w:val="clear" w:color="auto" w:fill="auto"/>
            <w:vAlign w:val="center"/>
          </w:tcPr>
          <w:p w:rsidR="00E718CE" w:rsidRPr="00CE6220" w:rsidRDefault="0075102A" w:rsidP="00CE6220">
            <w:pPr>
              <w:rPr>
                <w:rFonts w:ascii="Calibri" w:hAnsi="Calibri" w:cs="Calibri"/>
                <w:sz w:val="22"/>
                <w:szCs w:val="22"/>
              </w:rPr>
            </w:pPr>
            <w:r w:rsidRPr="00CE6220">
              <w:rPr>
                <w:rFonts w:ascii="Calibri" w:hAnsi="Calibri" w:cs="Calibri"/>
                <w:sz w:val="22"/>
                <w:szCs w:val="22"/>
              </w:rPr>
              <w:t>2.</w:t>
            </w:r>
          </w:p>
        </w:tc>
        <w:tc>
          <w:tcPr>
            <w:tcW w:w="9769" w:type="dxa"/>
            <w:vAlign w:val="center"/>
          </w:tcPr>
          <w:p w:rsidR="00E718CE" w:rsidRPr="00CE6220" w:rsidRDefault="00E718CE" w:rsidP="00CE6220">
            <w:pPr>
              <w:rPr>
                <w:rFonts w:ascii="Calibri" w:hAnsi="Calibri" w:cs="Calibri"/>
                <w:sz w:val="22"/>
                <w:szCs w:val="22"/>
              </w:rPr>
            </w:pPr>
          </w:p>
        </w:tc>
      </w:tr>
      <w:tr w:rsidR="00E718CE" w:rsidRPr="00CE6220" w:rsidTr="0075102A">
        <w:tc>
          <w:tcPr>
            <w:tcW w:w="445" w:type="dxa"/>
            <w:vAlign w:val="center"/>
          </w:tcPr>
          <w:p w:rsidR="00E718CE" w:rsidRPr="00CE6220" w:rsidRDefault="0075102A" w:rsidP="00CE6220">
            <w:pPr>
              <w:rPr>
                <w:rFonts w:ascii="Calibri" w:hAnsi="Calibri" w:cs="Calibri"/>
                <w:sz w:val="22"/>
                <w:szCs w:val="22"/>
              </w:rPr>
            </w:pPr>
            <w:r w:rsidRPr="00CE6220">
              <w:rPr>
                <w:rFonts w:ascii="Calibri" w:hAnsi="Calibri" w:cs="Calibri"/>
                <w:sz w:val="22"/>
                <w:szCs w:val="22"/>
              </w:rPr>
              <w:t>3.</w:t>
            </w:r>
          </w:p>
        </w:tc>
        <w:tc>
          <w:tcPr>
            <w:tcW w:w="9769" w:type="dxa"/>
            <w:vAlign w:val="center"/>
          </w:tcPr>
          <w:p w:rsidR="00E718CE" w:rsidRPr="00CE6220" w:rsidRDefault="00E718CE" w:rsidP="00CE6220">
            <w:pPr>
              <w:rPr>
                <w:rFonts w:ascii="Calibri" w:hAnsi="Calibri" w:cs="Calibri"/>
                <w:sz w:val="22"/>
                <w:szCs w:val="22"/>
              </w:rPr>
            </w:pPr>
          </w:p>
        </w:tc>
      </w:tr>
    </w:tbl>
    <w:p w:rsidR="00E718CE" w:rsidRPr="00CE6220" w:rsidRDefault="00E718CE" w:rsidP="00CE6220">
      <w:pPr>
        <w:rPr>
          <w:rFonts w:ascii="Calibri" w:hAnsi="Calibri" w:cs="Calibri"/>
          <w:sz w:val="22"/>
          <w:szCs w:val="22"/>
        </w:rPr>
      </w:pPr>
    </w:p>
    <w:p w:rsidR="0039368C" w:rsidRPr="00CE6220" w:rsidRDefault="00BE2650" w:rsidP="00CE6220">
      <w:pPr>
        <w:spacing w:before="100" w:beforeAutospacing="1" w:after="100" w:afterAutospacing="1"/>
        <w:rPr>
          <w:rFonts w:ascii="Calibri" w:hAnsi="Calibri" w:cs="Calibri"/>
          <w:sz w:val="22"/>
          <w:szCs w:val="22"/>
          <w:highlight w:val="yellow"/>
          <w:u w:val="single"/>
        </w:rPr>
      </w:pPr>
      <w:r w:rsidRPr="00CE6220">
        <w:rPr>
          <w:rFonts w:ascii="Calibri" w:hAnsi="Calibri" w:cs="Calibri"/>
          <w:b/>
          <w:sz w:val="22"/>
          <w:szCs w:val="22"/>
        </w:rPr>
        <w:t>QUESTIONS:</w:t>
      </w:r>
      <w:r w:rsidRPr="00CE6220">
        <w:rPr>
          <w:rFonts w:ascii="Calibri" w:hAnsi="Calibri" w:cs="Calibri"/>
          <w:sz w:val="22"/>
          <w:szCs w:val="22"/>
        </w:rPr>
        <w:t xml:space="preserve">  Please contact </w:t>
      </w:r>
      <w:r w:rsidR="00B4752B" w:rsidRPr="00CE6220">
        <w:rPr>
          <w:rFonts w:ascii="Calibri" w:hAnsi="Calibri" w:cs="Calibri"/>
          <w:b/>
          <w:sz w:val="22"/>
          <w:szCs w:val="22"/>
        </w:rPr>
        <w:t>Hannelore Ferber Makhani</w:t>
      </w:r>
      <w:r w:rsidRPr="00CE6220">
        <w:rPr>
          <w:rFonts w:ascii="Calibri" w:hAnsi="Calibri" w:cs="Calibri"/>
          <w:sz w:val="22"/>
          <w:szCs w:val="22"/>
        </w:rPr>
        <w:t xml:space="preserve"> with any questions at </w:t>
      </w:r>
      <w:hyperlink r:id="rId21" w:history="1">
        <w:r w:rsidR="00B4752B" w:rsidRPr="00CE6220">
          <w:rPr>
            <w:rStyle w:val="Hyperlink"/>
            <w:rFonts w:ascii="Calibri" w:hAnsi="Calibri" w:cs="Calibri"/>
            <w:sz w:val="22"/>
            <w:szCs w:val="22"/>
          </w:rPr>
          <w:t>hannelore.makhani@kingcounty.gov</w:t>
        </w:r>
      </w:hyperlink>
    </w:p>
    <w:p w:rsidR="00BE2650" w:rsidRPr="00CE6220" w:rsidRDefault="00BE2650" w:rsidP="00CE6220">
      <w:pPr>
        <w:rPr>
          <w:rFonts w:ascii="Calibri" w:hAnsi="Calibri" w:cs="Calibri"/>
          <w:sz w:val="22"/>
          <w:szCs w:val="22"/>
        </w:rPr>
      </w:pPr>
    </w:p>
    <w:p w:rsidR="008F2647" w:rsidRPr="00CE6220" w:rsidRDefault="00BE2650" w:rsidP="00CE6220">
      <w:pPr>
        <w:pStyle w:val="Heading2"/>
        <w:spacing w:before="0" w:after="0"/>
        <w:rPr>
          <w:rFonts w:ascii="Calibri" w:hAnsi="Calibri" w:cs="Calibri"/>
          <w:color w:val="auto"/>
          <w:szCs w:val="22"/>
        </w:rPr>
      </w:pPr>
      <w:r w:rsidRPr="00CE6220">
        <w:rPr>
          <w:rFonts w:ascii="Calibri" w:hAnsi="Calibri" w:cs="Calibri"/>
          <w:color w:val="auto"/>
          <w:szCs w:val="22"/>
        </w:rPr>
        <w:t xml:space="preserve">Please return completed form by email to </w:t>
      </w:r>
      <w:hyperlink r:id="rId22" w:history="1">
        <w:r w:rsidR="00B4752B" w:rsidRPr="00CE6220">
          <w:rPr>
            <w:rStyle w:val="Hyperlink"/>
            <w:rFonts w:ascii="Calibri" w:hAnsi="Calibri" w:cs="Calibri"/>
            <w:szCs w:val="22"/>
          </w:rPr>
          <w:t>hannelore.makhani@kingcounty.gov</w:t>
        </w:r>
      </w:hyperlink>
      <w:r w:rsidRPr="00CE6220">
        <w:rPr>
          <w:rFonts w:ascii="Calibri" w:hAnsi="Calibri" w:cs="Calibri"/>
          <w:color w:val="auto"/>
          <w:szCs w:val="22"/>
        </w:rPr>
        <w:t xml:space="preserve"> or by mail to</w:t>
      </w:r>
      <w:r w:rsidR="008F2647" w:rsidRPr="00CE6220">
        <w:rPr>
          <w:rFonts w:ascii="Calibri" w:hAnsi="Calibri" w:cs="Calibri"/>
          <w:color w:val="auto"/>
          <w:szCs w:val="22"/>
        </w:rPr>
        <w:t>:</w:t>
      </w:r>
    </w:p>
    <w:p w:rsidR="007533F9" w:rsidRPr="00CE6220" w:rsidRDefault="007533F9" w:rsidP="00CE6220">
      <w:pPr>
        <w:spacing w:before="0" w:after="0"/>
        <w:ind w:left="810"/>
        <w:rPr>
          <w:rFonts w:ascii="Calibri" w:hAnsi="Calibri" w:cs="Calibri"/>
          <w:sz w:val="22"/>
          <w:szCs w:val="22"/>
        </w:rPr>
      </w:pPr>
    </w:p>
    <w:p w:rsidR="00BE2650" w:rsidRPr="00CE6220" w:rsidRDefault="00B4752B" w:rsidP="00CE6220">
      <w:pPr>
        <w:spacing w:before="0" w:after="0"/>
        <w:ind w:left="810"/>
        <w:rPr>
          <w:rFonts w:ascii="Calibri" w:hAnsi="Calibri" w:cs="Calibri"/>
          <w:sz w:val="22"/>
          <w:szCs w:val="22"/>
        </w:rPr>
      </w:pPr>
      <w:r w:rsidRPr="00CE6220">
        <w:rPr>
          <w:rFonts w:ascii="Calibri" w:hAnsi="Calibri" w:cs="Calibri"/>
          <w:sz w:val="22"/>
          <w:szCs w:val="22"/>
        </w:rPr>
        <w:t>Hannelore Ferber Makhani</w:t>
      </w:r>
    </w:p>
    <w:p w:rsidR="0061234C" w:rsidRPr="00CE6220" w:rsidRDefault="00B4752B" w:rsidP="00CE6220">
      <w:pPr>
        <w:spacing w:before="0" w:after="0"/>
        <w:ind w:left="810"/>
        <w:rPr>
          <w:rFonts w:ascii="Calibri" w:hAnsi="Calibri" w:cs="Calibri"/>
          <w:sz w:val="22"/>
          <w:szCs w:val="22"/>
        </w:rPr>
      </w:pPr>
      <w:r w:rsidRPr="00CE6220">
        <w:rPr>
          <w:rFonts w:ascii="Calibri" w:hAnsi="Calibri" w:cs="Calibri"/>
          <w:sz w:val="22"/>
          <w:szCs w:val="22"/>
        </w:rPr>
        <w:t>Language Equity and Community Engagement Manager</w:t>
      </w:r>
    </w:p>
    <w:p w:rsidR="0061234C" w:rsidRPr="00CE6220" w:rsidRDefault="0061234C" w:rsidP="00CE6220">
      <w:pPr>
        <w:spacing w:before="0" w:after="0"/>
        <w:ind w:left="810"/>
        <w:rPr>
          <w:rFonts w:ascii="Calibri" w:hAnsi="Calibri" w:cs="Calibri"/>
          <w:sz w:val="22"/>
          <w:szCs w:val="22"/>
        </w:rPr>
      </w:pPr>
      <w:r w:rsidRPr="00CE6220">
        <w:rPr>
          <w:rFonts w:ascii="Calibri" w:hAnsi="Calibri" w:cs="Calibri"/>
          <w:sz w:val="22"/>
          <w:szCs w:val="22"/>
        </w:rPr>
        <w:t>Office of Equity and Social Justice</w:t>
      </w:r>
    </w:p>
    <w:p w:rsidR="008F2647" w:rsidRPr="00CE6220" w:rsidRDefault="008F2647" w:rsidP="00CE6220">
      <w:pPr>
        <w:spacing w:before="0" w:after="0"/>
        <w:ind w:left="810"/>
        <w:rPr>
          <w:rFonts w:ascii="Calibri" w:hAnsi="Calibri" w:cs="Calibri"/>
          <w:sz w:val="22"/>
          <w:szCs w:val="22"/>
        </w:rPr>
      </w:pPr>
      <w:r w:rsidRPr="00CE6220">
        <w:rPr>
          <w:rFonts w:ascii="Calibri" w:hAnsi="Calibri" w:cs="Calibri"/>
          <w:sz w:val="22"/>
          <w:szCs w:val="22"/>
        </w:rPr>
        <w:t>King County Executive Office</w:t>
      </w:r>
    </w:p>
    <w:p w:rsidR="00026939" w:rsidRPr="00CE6220" w:rsidRDefault="00026939" w:rsidP="00CE6220">
      <w:pPr>
        <w:spacing w:before="0" w:after="0"/>
        <w:ind w:left="810"/>
        <w:rPr>
          <w:rFonts w:ascii="Calibri" w:hAnsi="Calibri" w:cs="Calibri"/>
          <w:sz w:val="22"/>
          <w:szCs w:val="22"/>
        </w:rPr>
      </w:pPr>
      <w:r w:rsidRPr="00CE6220">
        <w:rPr>
          <w:rFonts w:ascii="Calibri" w:hAnsi="Calibri" w:cs="Calibri"/>
          <w:sz w:val="22"/>
          <w:szCs w:val="22"/>
        </w:rPr>
        <w:t>401 5th Ave, Seattle, WA 98104</w:t>
      </w:r>
    </w:p>
    <w:p w:rsidR="008F2647" w:rsidRPr="00CE6220" w:rsidRDefault="00BE2650" w:rsidP="00CE6220">
      <w:pPr>
        <w:spacing w:before="0" w:after="0"/>
        <w:ind w:left="810"/>
        <w:rPr>
          <w:rFonts w:ascii="Calibri" w:hAnsi="Calibri" w:cs="Calibri"/>
          <w:sz w:val="22"/>
          <w:szCs w:val="22"/>
        </w:rPr>
      </w:pPr>
      <w:r w:rsidRPr="00CE6220">
        <w:rPr>
          <w:rFonts w:ascii="Calibri" w:hAnsi="Calibri" w:cs="Calibri"/>
          <w:sz w:val="22"/>
          <w:szCs w:val="22"/>
        </w:rPr>
        <w:t xml:space="preserve">P | </w:t>
      </w:r>
      <w:r w:rsidR="008F2647" w:rsidRPr="00CE6220">
        <w:rPr>
          <w:rFonts w:ascii="Calibri" w:hAnsi="Calibri" w:cs="Calibri"/>
          <w:sz w:val="22"/>
          <w:szCs w:val="22"/>
        </w:rPr>
        <w:t>206-</w:t>
      </w:r>
      <w:r w:rsidR="002F179F">
        <w:rPr>
          <w:rFonts w:ascii="Calibri" w:hAnsi="Calibri" w:cs="Calibri"/>
          <w:sz w:val="22"/>
          <w:szCs w:val="22"/>
        </w:rPr>
        <w:t>477-7525</w:t>
      </w:r>
      <w:bookmarkStart w:id="1" w:name="_GoBack"/>
      <w:bookmarkEnd w:id="1"/>
    </w:p>
    <w:p w:rsidR="008F2647" w:rsidRPr="00CE6220" w:rsidRDefault="008F2647" w:rsidP="00CE6220">
      <w:pPr>
        <w:spacing w:before="0" w:after="0"/>
        <w:rPr>
          <w:rFonts w:ascii="Calibri" w:hAnsi="Calibri" w:cs="Calibri"/>
          <w:sz w:val="22"/>
          <w:szCs w:val="22"/>
        </w:rPr>
      </w:pPr>
    </w:p>
    <w:p w:rsidR="008F2647" w:rsidRPr="00CE6220" w:rsidRDefault="008F2647" w:rsidP="00CE6220">
      <w:pPr>
        <w:spacing w:before="0" w:after="0"/>
        <w:rPr>
          <w:rFonts w:ascii="Calibri" w:hAnsi="Calibri" w:cs="Calibri"/>
          <w:b/>
          <w:sz w:val="22"/>
          <w:szCs w:val="22"/>
        </w:rPr>
      </w:pPr>
      <w:r w:rsidRPr="00CE6220">
        <w:rPr>
          <w:rFonts w:ascii="Calibri" w:hAnsi="Calibri" w:cs="Calibri"/>
          <w:b/>
          <w:sz w:val="22"/>
          <w:szCs w:val="22"/>
        </w:rPr>
        <w:t>This material is available in alternate formats for persons with disabilities</w:t>
      </w:r>
      <w:r w:rsidR="00A56CFF" w:rsidRPr="00CE6220">
        <w:rPr>
          <w:rFonts w:ascii="Calibri" w:hAnsi="Calibri" w:cs="Calibri"/>
          <w:b/>
          <w:sz w:val="22"/>
          <w:szCs w:val="22"/>
        </w:rPr>
        <w:t>.</w:t>
      </w:r>
    </w:p>
    <w:p w:rsidR="00EA666A" w:rsidRPr="00CE6220" w:rsidRDefault="0061234C" w:rsidP="00CE6220">
      <w:pPr>
        <w:spacing w:before="0" w:after="0"/>
        <w:rPr>
          <w:rFonts w:ascii="Calibri" w:hAnsi="Calibri" w:cs="Calibri"/>
          <w:b/>
          <w:sz w:val="22"/>
          <w:szCs w:val="22"/>
        </w:rPr>
      </w:pPr>
      <w:r w:rsidRPr="00CE6220">
        <w:rPr>
          <w:rFonts w:ascii="Calibri" w:hAnsi="Calibri" w:cs="Calibri"/>
          <w:b/>
          <w:sz w:val="22"/>
          <w:szCs w:val="22"/>
        </w:rPr>
        <w:t xml:space="preserve">Please contact </w:t>
      </w:r>
      <w:hyperlink r:id="rId23" w:history="1">
        <w:r w:rsidR="00B4752B" w:rsidRPr="00CE6220">
          <w:rPr>
            <w:rStyle w:val="Hyperlink"/>
            <w:rFonts w:ascii="Calibri" w:hAnsi="Calibri" w:cs="Calibri"/>
            <w:b/>
            <w:sz w:val="22"/>
            <w:szCs w:val="22"/>
          </w:rPr>
          <w:t>hannelore.makhani@kingcounty.gov</w:t>
        </w:r>
      </w:hyperlink>
    </w:p>
    <w:p w:rsidR="00BE2650" w:rsidRPr="00CE6220" w:rsidRDefault="00BE2650" w:rsidP="00CE6220">
      <w:pPr>
        <w:spacing w:before="0" w:after="0"/>
        <w:rPr>
          <w:rFonts w:ascii="Calibri" w:hAnsi="Calibri" w:cs="Calibri"/>
          <w:sz w:val="22"/>
          <w:szCs w:val="22"/>
        </w:rPr>
      </w:pPr>
    </w:p>
    <w:p w:rsidR="0039368C" w:rsidRPr="00CE6220" w:rsidRDefault="0039368C" w:rsidP="00CE6220">
      <w:pPr>
        <w:rPr>
          <w:rFonts w:ascii="Calibri" w:hAnsi="Calibri" w:cs="Calibri"/>
          <w:color w:val="1F497D"/>
          <w:sz w:val="22"/>
          <w:szCs w:val="22"/>
        </w:rPr>
      </w:pPr>
    </w:p>
    <w:p w:rsidR="0039368C" w:rsidRPr="00CE6220" w:rsidRDefault="0039368C" w:rsidP="00CE6220">
      <w:pPr>
        <w:spacing w:before="0" w:after="0"/>
        <w:rPr>
          <w:rFonts w:ascii="Calibri" w:hAnsi="Calibri" w:cs="Calibri"/>
          <w:sz w:val="22"/>
          <w:szCs w:val="22"/>
        </w:rPr>
      </w:pPr>
    </w:p>
    <w:sectPr w:rsidR="0039368C" w:rsidRPr="00CE6220" w:rsidSect="00CE6220">
      <w:headerReference w:type="first" r:id="rId24"/>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220" w:rsidRDefault="00CE6220" w:rsidP="00CE6220">
      <w:pPr>
        <w:spacing w:before="0" w:after="0"/>
      </w:pPr>
      <w:r>
        <w:separator/>
      </w:r>
    </w:p>
  </w:endnote>
  <w:endnote w:type="continuationSeparator" w:id="0">
    <w:p w:rsidR="00CE6220" w:rsidRDefault="00CE6220" w:rsidP="00CE62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220" w:rsidRDefault="00CE6220" w:rsidP="00CE6220">
      <w:pPr>
        <w:spacing w:before="0" w:after="0"/>
      </w:pPr>
      <w:r>
        <w:separator/>
      </w:r>
    </w:p>
  </w:footnote>
  <w:footnote w:type="continuationSeparator" w:id="0">
    <w:p w:rsidR="00CE6220" w:rsidRDefault="00CE6220" w:rsidP="00CE62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20" w:rsidRDefault="00CE6220">
    <w:pPr>
      <w:pStyle w:val="Header"/>
    </w:pPr>
    <w:r w:rsidRPr="00CE6220">
      <w:rPr>
        <w:noProof/>
      </w:rPr>
      <w:drawing>
        <wp:anchor distT="0" distB="0" distL="114300" distR="114300" simplePos="0" relativeHeight="251659264" behindDoc="1" locked="0" layoutInCell="1" allowOverlap="1" wp14:anchorId="6AE552B3" wp14:editId="7AA2870C">
          <wp:simplePos x="0" y="0"/>
          <wp:positionH relativeFrom="margin">
            <wp:posOffset>4972050</wp:posOffset>
          </wp:positionH>
          <wp:positionV relativeFrom="paragraph">
            <wp:posOffset>-47625</wp:posOffset>
          </wp:positionV>
          <wp:extent cx="1571625" cy="323118"/>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71625" cy="3231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70B8"/>
    <w:multiLevelType w:val="hybridMultilevel"/>
    <w:tmpl w:val="D10404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758D8"/>
    <w:multiLevelType w:val="hybridMultilevel"/>
    <w:tmpl w:val="2D509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26939"/>
    <w:rsid w:val="000333D3"/>
    <w:rsid w:val="00162C25"/>
    <w:rsid w:val="001A1D3E"/>
    <w:rsid w:val="001C200E"/>
    <w:rsid w:val="001C7F0D"/>
    <w:rsid w:val="0022630E"/>
    <w:rsid w:val="002E6988"/>
    <w:rsid w:val="002F179F"/>
    <w:rsid w:val="0039368C"/>
    <w:rsid w:val="003B17F1"/>
    <w:rsid w:val="004013BC"/>
    <w:rsid w:val="00404513"/>
    <w:rsid w:val="004514A5"/>
    <w:rsid w:val="00470A06"/>
    <w:rsid w:val="004A0A03"/>
    <w:rsid w:val="004A607C"/>
    <w:rsid w:val="0051339E"/>
    <w:rsid w:val="0061234C"/>
    <w:rsid w:val="00616B68"/>
    <w:rsid w:val="006441CB"/>
    <w:rsid w:val="00686C93"/>
    <w:rsid w:val="006F3C8A"/>
    <w:rsid w:val="00702EC7"/>
    <w:rsid w:val="007379AC"/>
    <w:rsid w:val="0075102A"/>
    <w:rsid w:val="007533F9"/>
    <w:rsid w:val="00817517"/>
    <w:rsid w:val="00855A6B"/>
    <w:rsid w:val="00894EBA"/>
    <w:rsid w:val="008D0133"/>
    <w:rsid w:val="008F2647"/>
    <w:rsid w:val="0097298E"/>
    <w:rsid w:val="00993B1C"/>
    <w:rsid w:val="00994621"/>
    <w:rsid w:val="009A3244"/>
    <w:rsid w:val="009B2227"/>
    <w:rsid w:val="00A01B1C"/>
    <w:rsid w:val="00A56CFF"/>
    <w:rsid w:val="00B4752B"/>
    <w:rsid w:val="00BE2650"/>
    <w:rsid w:val="00C91BBA"/>
    <w:rsid w:val="00CE6220"/>
    <w:rsid w:val="00D54BCB"/>
    <w:rsid w:val="00DA688C"/>
    <w:rsid w:val="00DD5FD6"/>
    <w:rsid w:val="00E1303B"/>
    <w:rsid w:val="00E226C7"/>
    <w:rsid w:val="00E718CE"/>
    <w:rsid w:val="00E83758"/>
    <w:rsid w:val="00EA666A"/>
    <w:rsid w:val="00EF517A"/>
    <w:rsid w:val="00F31549"/>
    <w:rsid w:val="00F438D0"/>
    <w:rsid w:val="00FB5BF2"/>
    <w:rsid w:val="00FF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4C3E5AB4"/>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9A3244"/>
    <w:pPr>
      <w:spacing w:before="0" w:after="0"/>
      <w:ind w:left="720"/>
      <w:contextualSpacing/>
    </w:pPr>
    <w:rPr>
      <w:rFonts w:ascii="Times New Roman" w:eastAsiaTheme="minorHAnsi" w:hAnsi="Times New Roman"/>
      <w:sz w:val="24"/>
      <w:szCs w:val="20"/>
    </w:rPr>
  </w:style>
  <w:style w:type="paragraph" w:styleId="z-TopofForm">
    <w:name w:val="HTML Top of Form"/>
    <w:basedOn w:val="Normal"/>
    <w:next w:val="Normal"/>
    <w:link w:val="z-TopofFormChar"/>
    <w:hidden/>
    <w:uiPriority w:val="99"/>
    <w:semiHidden/>
    <w:unhideWhenUsed/>
    <w:rsid w:val="009A32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32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32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3244"/>
    <w:rPr>
      <w:rFonts w:ascii="Arial" w:hAnsi="Arial" w:cs="Arial"/>
      <w:vanish/>
      <w:sz w:val="16"/>
      <w:szCs w:val="16"/>
    </w:rPr>
  </w:style>
  <w:style w:type="paragraph" w:customStyle="1" w:styleId="Flush1CS1">
    <w:name w:val="Flush 1 &lt;CS 1&gt;"/>
    <w:basedOn w:val="Normal"/>
    <w:rsid w:val="00E718CE"/>
    <w:pPr>
      <w:spacing w:before="0" w:after="0"/>
    </w:pPr>
    <w:rPr>
      <w:rFonts w:ascii="Times New Roman" w:hAnsi="Times New Roman"/>
      <w:sz w:val="24"/>
      <w:szCs w:val="20"/>
    </w:rPr>
  </w:style>
  <w:style w:type="character" w:styleId="Hyperlink">
    <w:name w:val="Hyperlink"/>
    <w:basedOn w:val="DefaultParagraphFont"/>
    <w:uiPriority w:val="99"/>
    <w:unhideWhenUsed/>
    <w:rsid w:val="00BE2650"/>
    <w:rPr>
      <w:color w:val="0000FF" w:themeColor="hyperlink"/>
      <w:u w:val="single"/>
    </w:rPr>
  </w:style>
  <w:style w:type="paragraph" w:styleId="Footer">
    <w:name w:val="footer"/>
    <w:basedOn w:val="Normal"/>
    <w:link w:val="FooterChar"/>
    <w:uiPriority w:val="99"/>
    <w:unhideWhenUsed/>
    <w:rsid w:val="0039368C"/>
    <w:pPr>
      <w:spacing w:before="0" w:after="0"/>
    </w:pPr>
    <w:rPr>
      <w:rFonts w:ascii="Times New Roman" w:eastAsiaTheme="minorHAnsi" w:hAnsi="Times New Roman"/>
      <w:sz w:val="24"/>
    </w:rPr>
  </w:style>
  <w:style w:type="character" w:customStyle="1" w:styleId="FooterChar">
    <w:name w:val="Footer Char"/>
    <w:basedOn w:val="DefaultParagraphFont"/>
    <w:link w:val="Footer"/>
    <w:uiPriority w:val="99"/>
    <w:rsid w:val="0039368C"/>
    <w:rPr>
      <w:rFonts w:eastAsiaTheme="minorHAnsi"/>
      <w:sz w:val="24"/>
      <w:szCs w:val="24"/>
    </w:rPr>
  </w:style>
  <w:style w:type="character" w:styleId="UnresolvedMention">
    <w:name w:val="Unresolved Mention"/>
    <w:basedOn w:val="DefaultParagraphFont"/>
    <w:uiPriority w:val="99"/>
    <w:semiHidden/>
    <w:unhideWhenUsed/>
    <w:rsid w:val="00B4752B"/>
    <w:rPr>
      <w:color w:val="605E5C"/>
      <w:shd w:val="clear" w:color="auto" w:fill="E1DFDD"/>
    </w:rPr>
  </w:style>
  <w:style w:type="paragraph" w:styleId="Header">
    <w:name w:val="header"/>
    <w:basedOn w:val="Normal"/>
    <w:link w:val="HeaderChar"/>
    <w:uiPriority w:val="99"/>
    <w:unhideWhenUsed/>
    <w:rsid w:val="00CE6220"/>
    <w:pPr>
      <w:tabs>
        <w:tab w:val="center" w:pos="4680"/>
        <w:tab w:val="right" w:pos="9360"/>
      </w:tabs>
      <w:spacing w:before="0" w:after="0"/>
    </w:pPr>
  </w:style>
  <w:style w:type="character" w:customStyle="1" w:styleId="HeaderChar">
    <w:name w:val="Header Char"/>
    <w:basedOn w:val="DefaultParagraphFont"/>
    <w:link w:val="Header"/>
    <w:uiPriority w:val="99"/>
    <w:rsid w:val="00CE622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hannelore.makhani@kingcounty.gov" TargetMode="Externa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yperlink" Target="mailto:hannelore.makhani@kingcounty.gov" TargetMode="External"/><Relationship Id="rId10" Type="http://schemas.openxmlformats.org/officeDocument/2006/relationships/control" Target="activeX/activeX2.xml"/><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hyperlink" Target="mailto:hannelore.makhani@kingcount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8</TotalTime>
  <Pages>4</Pages>
  <Words>858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Makhani, Hannelore</cp:lastModifiedBy>
  <cp:revision>5</cp:revision>
  <cp:lastPrinted>2018-02-13T20:41:00Z</cp:lastPrinted>
  <dcterms:created xsi:type="dcterms:W3CDTF">2019-07-24T20:21:00Z</dcterms:created>
  <dcterms:modified xsi:type="dcterms:W3CDTF">2019-08-01T19:46:00Z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