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FF8E" w14:textId="77777777" w:rsidR="00CE6220" w:rsidRDefault="00CE6220"/>
    <w:tbl>
      <w:tblPr>
        <w:tblStyle w:val="TableGrid"/>
        <w:tblpPr w:leftFromText="180" w:rightFromText="180" w:vertAnchor="text" w:tblpX="-90" w:tblpY="1"/>
        <w:tblOverlap w:val="never"/>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E6220" w:rsidRPr="00CE6220" w14:paraId="4A4C4C2C" w14:textId="77777777" w:rsidTr="00D54BCB">
        <w:trPr>
          <w:trHeight w:val="1155"/>
        </w:trPr>
        <w:tc>
          <w:tcPr>
            <w:tcW w:w="10314" w:type="dxa"/>
            <w:vAlign w:val="center"/>
          </w:tcPr>
          <w:p w14:paraId="0C63DDFB" w14:textId="77777777" w:rsidR="00CE6220" w:rsidRPr="00C10794" w:rsidRDefault="00CE6220" w:rsidP="00CE6220">
            <w:pPr>
              <w:pStyle w:val="Heading2"/>
              <w:spacing w:before="0" w:after="0"/>
              <w:outlineLvl w:val="1"/>
              <w:rPr>
                <w:rFonts w:ascii="Calibri" w:hAnsi="Calibri" w:cs="Calibri"/>
                <w:caps/>
                <w:color w:val="auto"/>
                <w:szCs w:val="22"/>
                <w:lang w:val="es-AR"/>
              </w:rPr>
            </w:pPr>
            <w:bookmarkStart w:id="0" w:name="_Hlk14871388"/>
            <w:r>
              <w:rPr>
                <w:rFonts w:ascii="Calibri" w:hAnsi="Calibri" w:cs="Calibri"/>
                <w:iCs w:val="0"/>
                <w:caps/>
                <w:color w:val="auto"/>
                <w:szCs w:val="22"/>
                <w:lang w:val="es-US"/>
              </w:rPr>
              <w:t>C</w:t>
            </w:r>
            <w:r>
              <w:rPr>
                <w:rFonts w:ascii="Calibri" w:hAnsi="Calibri" w:cs="Calibri"/>
                <w:iCs w:val="0"/>
                <w:color w:val="auto"/>
                <w:szCs w:val="22"/>
                <w:lang w:val="es-US"/>
              </w:rPr>
              <w:t>omisión de Inmigrantes y Refugiados del Condado de King</w:t>
            </w:r>
          </w:p>
          <w:p w14:paraId="6E478F2B" w14:textId="77777777" w:rsidR="00CE6220" w:rsidRPr="00CE6220" w:rsidRDefault="00CE6220" w:rsidP="00CE6220">
            <w:pPr>
              <w:pStyle w:val="Heading2"/>
              <w:spacing w:before="0" w:after="0"/>
              <w:outlineLvl w:val="1"/>
              <w:rPr>
                <w:rFonts w:ascii="Calibri" w:hAnsi="Calibri" w:cs="Calibri"/>
                <w:caps/>
                <w:color w:val="auto"/>
                <w:szCs w:val="22"/>
              </w:rPr>
            </w:pPr>
            <w:r>
              <w:rPr>
                <w:rFonts w:ascii="Calibri" w:hAnsi="Calibri" w:cs="Calibri"/>
                <w:iCs w:val="0"/>
                <w:caps/>
                <w:color w:val="auto"/>
                <w:szCs w:val="22"/>
                <w:lang w:val="es-US"/>
              </w:rPr>
              <w:t>Formulario de solicitud</w:t>
            </w:r>
          </w:p>
        </w:tc>
      </w:tr>
    </w:tbl>
    <w:bookmarkEnd w:id="0"/>
    <w:p w14:paraId="6C130F05" w14:textId="77777777" w:rsidR="002E6988" w:rsidRPr="00C10794" w:rsidRDefault="002E6988" w:rsidP="00CE6220">
      <w:pPr>
        <w:spacing w:before="0" w:after="0"/>
        <w:rPr>
          <w:rFonts w:ascii="Calibri" w:hAnsi="Calibri" w:cs="Calibri"/>
          <w:b/>
          <w:i/>
          <w:sz w:val="22"/>
          <w:szCs w:val="22"/>
          <w:lang w:val="es-AR"/>
        </w:rPr>
      </w:pPr>
      <w:r>
        <w:rPr>
          <w:rFonts w:ascii="Calibri" w:hAnsi="Calibri" w:cs="Calibri"/>
          <w:b/>
          <w:bCs/>
          <w:i/>
          <w:iCs/>
          <w:sz w:val="22"/>
          <w:szCs w:val="22"/>
          <w:lang w:val="es-US"/>
        </w:rPr>
        <w:t>RECUERDE:  La información provista en este formulario se convertirá en un registro público sujeto a ser examinado de manera libre y abierta por cualquier persona, en los términos de la Ley de Registros Públicos del Estado de Washington (RCW 42.56.250).  Sin embargo, si bien divulgaremos el nombre del solicitante, su dirección, número de teléfono y dirección de correo electrónico serán tachados.</w:t>
      </w:r>
    </w:p>
    <w:p w14:paraId="32342742" w14:textId="77777777" w:rsidR="002E6988" w:rsidRPr="00C10794" w:rsidRDefault="002E6988" w:rsidP="00CE6220">
      <w:pPr>
        <w:spacing w:before="0" w:after="0"/>
        <w:rPr>
          <w:rFonts w:ascii="Calibri" w:hAnsi="Calibri" w:cs="Calibri"/>
          <w:sz w:val="22"/>
          <w:szCs w:val="22"/>
          <w:lang w:val="es-AR"/>
        </w:rPr>
      </w:pPr>
    </w:p>
    <w:p w14:paraId="15D2CCF2" w14:textId="77777777" w:rsidR="006441CB" w:rsidRPr="00C10794" w:rsidRDefault="006441CB" w:rsidP="00CE6220">
      <w:pPr>
        <w:rPr>
          <w:rFonts w:ascii="Calibri" w:hAnsi="Calibri" w:cs="Calibri"/>
          <w:sz w:val="22"/>
          <w:szCs w:val="22"/>
          <w:lang w:val="es-AR"/>
        </w:rPr>
      </w:pPr>
      <w:r>
        <w:rPr>
          <w:rFonts w:ascii="Calibri" w:hAnsi="Calibri" w:cs="Calibri"/>
          <w:sz w:val="22"/>
          <w:szCs w:val="22"/>
          <w:lang w:val="es-US"/>
        </w:rPr>
        <w:t xml:space="preserve">Gracias por su interés en participar en la Comisión de Inmigrantes y Refugiados del Condado de King.  Las personas que estén interesadas en formar parte de una junta o comisión del Condado de King también tendrán que llenar un formulario de divulgación financiera del Programa de Ética del Condado de King dentro de un plazo de dos semanas de haber sido nominados para formar parte de una junta o comisión del Condado de King.  </w:t>
      </w:r>
    </w:p>
    <w:p w14:paraId="530D1BB5" w14:textId="77777777" w:rsidR="00A56CFF" w:rsidRPr="00C10794" w:rsidRDefault="00A56CFF" w:rsidP="00CE6220">
      <w:pPr>
        <w:spacing w:before="0" w:after="0"/>
        <w:rPr>
          <w:rFonts w:ascii="Calibri" w:hAnsi="Calibri" w:cs="Calibri"/>
          <w:sz w:val="22"/>
          <w:szCs w:val="22"/>
          <w:lang w:val="es-AR"/>
        </w:rPr>
      </w:pPr>
    </w:p>
    <w:p w14:paraId="38ECC6A5" w14:textId="77777777" w:rsidR="002E6988" w:rsidRPr="00CE6220" w:rsidRDefault="002E6988" w:rsidP="00CE6220">
      <w:pPr>
        <w:pStyle w:val="Heading2"/>
        <w:spacing w:before="0" w:after="0"/>
        <w:rPr>
          <w:rFonts w:ascii="Calibri" w:hAnsi="Calibri" w:cs="Calibri"/>
          <w:color w:val="auto"/>
          <w:szCs w:val="22"/>
        </w:rPr>
      </w:pPr>
      <w:r>
        <w:rPr>
          <w:rFonts w:ascii="Calibri" w:hAnsi="Calibri" w:cs="Calibri"/>
          <w:iCs w:val="0"/>
          <w:color w:val="auto"/>
          <w:szCs w:val="22"/>
          <w:lang w:val="es-US"/>
        </w:rPr>
        <w:t>Junta o comisión</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C10794" w14:paraId="4617830F" w14:textId="77777777" w:rsidTr="00DA688C">
        <w:trPr>
          <w:trHeight w:hRule="exact" w:val="388"/>
        </w:trPr>
        <w:tc>
          <w:tcPr>
            <w:tcW w:w="10440" w:type="dxa"/>
          </w:tcPr>
          <w:p w14:paraId="6E8D8440" w14:textId="77777777" w:rsidR="002E6988" w:rsidRPr="00C10794" w:rsidRDefault="006441CB" w:rsidP="00CE6220">
            <w:pPr>
              <w:rPr>
                <w:rFonts w:ascii="Calibri" w:hAnsi="Calibri" w:cs="Calibri"/>
                <w:b/>
                <w:sz w:val="22"/>
                <w:szCs w:val="22"/>
                <w:lang w:val="es-AR"/>
              </w:rPr>
            </w:pPr>
            <w:r>
              <w:rPr>
                <w:rFonts w:ascii="Calibri" w:hAnsi="Calibri" w:cs="Calibri"/>
                <w:b/>
                <w:bCs/>
                <w:sz w:val="22"/>
                <w:szCs w:val="22"/>
                <w:lang w:val="es-US"/>
              </w:rPr>
              <w:t>Comisión de Inmigrantes y Refugiados</w:t>
            </w:r>
          </w:p>
        </w:tc>
      </w:tr>
    </w:tbl>
    <w:p w14:paraId="0F0BC160" w14:textId="77777777" w:rsidR="00DA688C" w:rsidRPr="00C10794" w:rsidRDefault="00DA688C" w:rsidP="00CE6220">
      <w:pPr>
        <w:spacing w:before="0" w:after="0"/>
        <w:rPr>
          <w:rFonts w:ascii="Calibri" w:hAnsi="Calibri" w:cs="Calibri"/>
          <w:sz w:val="22"/>
          <w:szCs w:val="22"/>
          <w:lang w:val="es-AR"/>
        </w:rPr>
      </w:pPr>
    </w:p>
    <w:p w14:paraId="51063B11" w14:textId="77777777" w:rsidR="00DA688C" w:rsidRPr="00CE6220" w:rsidRDefault="00DA688C" w:rsidP="00CE6220">
      <w:pPr>
        <w:pStyle w:val="Heading2"/>
        <w:spacing w:before="0" w:after="0"/>
        <w:rPr>
          <w:rFonts w:ascii="Calibri" w:hAnsi="Calibri" w:cs="Calibri"/>
          <w:color w:val="auto"/>
          <w:szCs w:val="22"/>
        </w:rPr>
      </w:pPr>
      <w:r>
        <w:rPr>
          <w:rFonts w:ascii="Calibri" w:hAnsi="Calibri" w:cs="Calibri"/>
          <w:iCs w:val="0"/>
          <w:color w:val="auto"/>
          <w:szCs w:val="22"/>
          <w:lang w:val="es-US"/>
        </w:rPr>
        <w:t>Nombre del solicitante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CE6220" w14:paraId="7816EB46" w14:textId="77777777" w:rsidTr="00DA688C">
        <w:trPr>
          <w:trHeight w:hRule="exact" w:val="388"/>
        </w:trPr>
        <w:tc>
          <w:tcPr>
            <w:tcW w:w="10440" w:type="dxa"/>
          </w:tcPr>
          <w:p w14:paraId="7714E80B" w14:textId="77777777" w:rsidR="00DA688C" w:rsidRPr="00CE6220" w:rsidRDefault="00DA688C" w:rsidP="00CE6220">
            <w:pPr>
              <w:rPr>
                <w:rFonts w:ascii="Calibri" w:hAnsi="Calibri" w:cs="Calibri"/>
                <w:sz w:val="22"/>
                <w:szCs w:val="22"/>
              </w:rPr>
            </w:pPr>
          </w:p>
        </w:tc>
      </w:tr>
    </w:tbl>
    <w:p w14:paraId="224CD13F" w14:textId="77777777" w:rsidR="008D0133" w:rsidRPr="00CE6220" w:rsidRDefault="00470A06" w:rsidP="00CE6220">
      <w:pPr>
        <w:pStyle w:val="Heading2"/>
        <w:rPr>
          <w:rFonts w:ascii="Calibri" w:hAnsi="Calibri" w:cs="Calibri"/>
          <w:color w:val="auto"/>
          <w:szCs w:val="22"/>
        </w:rPr>
      </w:pPr>
      <w:r>
        <w:rPr>
          <w:rFonts w:ascii="Calibri" w:hAnsi="Calibri" w:cs="Calibri"/>
          <w:iCs w:val="0"/>
          <w:color w:val="auto"/>
          <w:szCs w:val="22"/>
          <w:lang w:val="es-US"/>
        </w:rPr>
        <w:t>Información de contacto preferida:</w:t>
      </w:r>
    </w:p>
    <w:tbl>
      <w:tblPr>
        <w:tblStyle w:val="TableGrid"/>
        <w:tblW w:w="5000" w:type="pct"/>
        <w:tblLook w:val="01E0" w:firstRow="1" w:lastRow="1" w:firstColumn="1" w:lastColumn="1" w:noHBand="0" w:noVBand="0"/>
      </w:tblPr>
      <w:tblGrid>
        <w:gridCol w:w="3055"/>
        <w:gridCol w:w="7159"/>
      </w:tblGrid>
      <w:tr w:rsidR="008D0133" w:rsidRPr="00CE6220" w14:paraId="7888E5FB" w14:textId="77777777" w:rsidTr="009844E9">
        <w:tc>
          <w:tcPr>
            <w:tcW w:w="3055" w:type="dxa"/>
            <w:vAlign w:val="center"/>
          </w:tcPr>
          <w:p w14:paraId="78041841" w14:textId="77777777" w:rsidR="008D0133" w:rsidRPr="00CE6220" w:rsidRDefault="00162C25" w:rsidP="00CE6220">
            <w:pPr>
              <w:rPr>
                <w:rFonts w:ascii="Calibri" w:hAnsi="Calibri" w:cs="Calibri"/>
                <w:sz w:val="22"/>
                <w:szCs w:val="22"/>
              </w:rPr>
            </w:pPr>
            <w:r>
              <w:rPr>
                <w:rFonts w:ascii="Calibri" w:hAnsi="Calibri" w:cs="Calibri"/>
                <w:sz w:val="22"/>
                <w:szCs w:val="22"/>
                <w:lang w:val="es-US"/>
              </w:rPr>
              <w:t>Dirección postal</w:t>
            </w:r>
          </w:p>
        </w:tc>
        <w:tc>
          <w:tcPr>
            <w:tcW w:w="7159" w:type="dxa"/>
            <w:vAlign w:val="center"/>
          </w:tcPr>
          <w:p w14:paraId="5023628F" w14:textId="77777777" w:rsidR="008D0133" w:rsidRPr="00CE6220" w:rsidRDefault="008D0133" w:rsidP="00CE6220">
            <w:pPr>
              <w:rPr>
                <w:rFonts w:ascii="Calibri" w:hAnsi="Calibri" w:cs="Calibri"/>
                <w:sz w:val="22"/>
                <w:szCs w:val="22"/>
              </w:rPr>
            </w:pPr>
          </w:p>
        </w:tc>
      </w:tr>
      <w:tr w:rsidR="008D0133" w:rsidRPr="00CE6220" w14:paraId="6B74BFA4" w14:textId="77777777" w:rsidTr="009844E9">
        <w:tc>
          <w:tcPr>
            <w:tcW w:w="3055" w:type="dxa"/>
            <w:shd w:val="clear" w:color="auto" w:fill="auto"/>
            <w:vAlign w:val="center"/>
          </w:tcPr>
          <w:p w14:paraId="36EBCCD0" w14:textId="77777777" w:rsidR="008D0133" w:rsidRPr="00CE6220" w:rsidRDefault="00470A06" w:rsidP="00CE6220">
            <w:pPr>
              <w:rPr>
                <w:rFonts w:ascii="Calibri" w:hAnsi="Calibri" w:cs="Calibri"/>
                <w:sz w:val="22"/>
                <w:szCs w:val="22"/>
              </w:rPr>
            </w:pPr>
            <w:r>
              <w:rPr>
                <w:rFonts w:ascii="Calibri" w:hAnsi="Calibri" w:cs="Calibri"/>
                <w:sz w:val="22"/>
                <w:szCs w:val="22"/>
                <w:lang w:val="es-US"/>
              </w:rPr>
              <w:t>Ciudad, Estado, Código postal</w:t>
            </w:r>
          </w:p>
        </w:tc>
        <w:tc>
          <w:tcPr>
            <w:tcW w:w="7159" w:type="dxa"/>
            <w:vAlign w:val="center"/>
          </w:tcPr>
          <w:p w14:paraId="0F1D2081" w14:textId="77777777" w:rsidR="008D0133" w:rsidRPr="00CE6220" w:rsidRDefault="008D0133" w:rsidP="00CE6220">
            <w:pPr>
              <w:rPr>
                <w:rFonts w:ascii="Calibri" w:hAnsi="Calibri" w:cs="Calibri"/>
                <w:sz w:val="22"/>
                <w:szCs w:val="22"/>
              </w:rPr>
            </w:pPr>
          </w:p>
        </w:tc>
      </w:tr>
      <w:tr w:rsidR="008D0133" w:rsidRPr="00CE6220" w14:paraId="6865CC4E" w14:textId="77777777" w:rsidTr="009844E9">
        <w:tc>
          <w:tcPr>
            <w:tcW w:w="3055" w:type="dxa"/>
            <w:vAlign w:val="center"/>
          </w:tcPr>
          <w:p w14:paraId="78E8DB0E" w14:textId="77777777" w:rsidR="008D0133" w:rsidRPr="00CE6220" w:rsidRDefault="008D0133" w:rsidP="00CE6220">
            <w:pPr>
              <w:rPr>
                <w:rFonts w:ascii="Calibri" w:hAnsi="Calibri" w:cs="Calibri"/>
                <w:sz w:val="22"/>
                <w:szCs w:val="22"/>
              </w:rPr>
            </w:pPr>
            <w:r>
              <w:rPr>
                <w:rFonts w:ascii="Calibri" w:hAnsi="Calibri" w:cs="Calibri"/>
                <w:sz w:val="22"/>
                <w:szCs w:val="22"/>
                <w:lang w:val="es-US"/>
              </w:rPr>
              <w:t>Teléfono de residencia</w:t>
            </w:r>
          </w:p>
        </w:tc>
        <w:tc>
          <w:tcPr>
            <w:tcW w:w="7159" w:type="dxa"/>
            <w:vAlign w:val="center"/>
          </w:tcPr>
          <w:p w14:paraId="18289842" w14:textId="77777777" w:rsidR="008D0133" w:rsidRPr="00CE6220" w:rsidRDefault="008D0133" w:rsidP="00CE6220">
            <w:pPr>
              <w:rPr>
                <w:rFonts w:ascii="Calibri" w:hAnsi="Calibri" w:cs="Calibri"/>
                <w:sz w:val="22"/>
                <w:szCs w:val="22"/>
              </w:rPr>
            </w:pPr>
          </w:p>
        </w:tc>
      </w:tr>
      <w:tr w:rsidR="008D0133" w:rsidRPr="00CE6220" w14:paraId="4C53C059" w14:textId="77777777" w:rsidTr="009844E9">
        <w:tc>
          <w:tcPr>
            <w:tcW w:w="3055" w:type="dxa"/>
            <w:vAlign w:val="center"/>
          </w:tcPr>
          <w:p w14:paraId="245BAC3F" w14:textId="77777777" w:rsidR="008D0133" w:rsidRPr="00CE6220" w:rsidRDefault="008D0133" w:rsidP="00CE6220">
            <w:pPr>
              <w:rPr>
                <w:rFonts w:ascii="Calibri" w:hAnsi="Calibri" w:cs="Calibri"/>
                <w:sz w:val="22"/>
                <w:szCs w:val="22"/>
              </w:rPr>
            </w:pPr>
            <w:r>
              <w:rPr>
                <w:rFonts w:ascii="Calibri" w:hAnsi="Calibri" w:cs="Calibri"/>
                <w:sz w:val="22"/>
                <w:szCs w:val="22"/>
                <w:lang w:val="es-US"/>
              </w:rPr>
              <w:t>Teléfono de trabajo</w:t>
            </w:r>
          </w:p>
        </w:tc>
        <w:tc>
          <w:tcPr>
            <w:tcW w:w="7159" w:type="dxa"/>
            <w:vAlign w:val="center"/>
          </w:tcPr>
          <w:p w14:paraId="6BEBB38B" w14:textId="77777777" w:rsidR="008D0133" w:rsidRPr="00CE6220" w:rsidRDefault="008D0133" w:rsidP="00CE6220">
            <w:pPr>
              <w:rPr>
                <w:rFonts w:ascii="Calibri" w:hAnsi="Calibri" w:cs="Calibri"/>
                <w:sz w:val="22"/>
                <w:szCs w:val="22"/>
              </w:rPr>
            </w:pPr>
          </w:p>
        </w:tc>
      </w:tr>
      <w:tr w:rsidR="008D0133" w:rsidRPr="00CE6220" w14:paraId="78BBD7DD" w14:textId="77777777" w:rsidTr="009844E9">
        <w:tc>
          <w:tcPr>
            <w:tcW w:w="3055" w:type="dxa"/>
            <w:vAlign w:val="center"/>
          </w:tcPr>
          <w:p w14:paraId="4407030E" w14:textId="77777777" w:rsidR="008D0133" w:rsidRPr="00CE6220" w:rsidRDefault="00470A06" w:rsidP="00CE6220">
            <w:pPr>
              <w:rPr>
                <w:rFonts w:ascii="Calibri" w:hAnsi="Calibri" w:cs="Calibri"/>
                <w:sz w:val="22"/>
                <w:szCs w:val="22"/>
              </w:rPr>
            </w:pPr>
            <w:r>
              <w:rPr>
                <w:rFonts w:ascii="Calibri" w:hAnsi="Calibri" w:cs="Calibri"/>
                <w:sz w:val="22"/>
                <w:szCs w:val="22"/>
                <w:lang w:val="es-US"/>
              </w:rPr>
              <w:t>Teléfono celular</w:t>
            </w:r>
          </w:p>
        </w:tc>
        <w:tc>
          <w:tcPr>
            <w:tcW w:w="7159" w:type="dxa"/>
            <w:vAlign w:val="center"/>
          </w:tcPr>
          <w:p w14:paraId="5C0CF911" w14:textId="77777777" w:rsidR="008D0133" w:rsidRPr="00CE6220" w:rsidRDefault="008D0133" w:rsidP="00CE6220">
            <w:pPr>
              <w:rPr>
                <w:rFonts w:ascii="Calibri" w:hAnsi="Calibri" w:cs="Calibri"/>
                <w:sz w:val="22"/>
                <w:szCs w:val="22"/>
              </w:rPr>
            </w:pPr>
          </w:p>
        </w:tc>
      </w:tr>
      <w:tr w:rsidR="00470A06" w:rsidRPr="00CE6220" w14:paraId="1EBA7A2A" w14:textId="77777777" w:rsidTr="009844E9">
        <w:tc>
          <w:tcPr>
            <w:tcW w:w="3055" w:type="dxa"/>
            <w:vAlign w:val="center"/>
          </w:tcPr>
          <w:p w14:paraId="59553F8E" w14:textId="77777777" w:rsidR="00470A06" w:rsidRPr="00CE6220" w:rsidRDefault="00470A06" w:rsidP="00CE6220">
            <w:pPr>
              <w:rPr>
                <w:rFonts w:ascii="Calibri" w:hAnsi="Calibri" w:cs="Calibri"/>
                <w:sz w:val="22"/>
                <w:szCs w:val="22"/>
              </w:rPr>
            </w:pPr>
            <w:r>
              <w:rPr>
                <w:rFonts w:ascii="Calibri" w:hAnsi="Calibri" w:cs="Calibri"/>
                <w:sz w:val="22"/>
                <w:szCs w:val="22"/>
                <w:lang w:val="es-US"/>
              </w:rPr>
              <w:t>Dirección de correo electrónico</w:t>
            </w:r>
          </w:p>
        </w:tc>
        <w:tc>
          <w:tcPr>
            <w:tcW w:w="7159" w:type="dxa"/>
            <w:vAlign w:val="center"/>
          </w:tcPr>
          <w:p w14:paraId="3674179C" w14:textId="77777777" w:rsidR="00470A06" w:rsidRPr="00CE6220" w:rsidRDefault="00470A06" w:rsidP="00CE6220">
            <w:pPr>
              <w:rPr>
                <w:rFonts w:ascii="Calibri" w:hAnsi="Calibri" w:cs="Calibri"/>
                <w:sz w:val="22"/>
                <w:szCs w:val="22"/>
              </w:rPr>
            </w:pPr>
          </w:p>
        </w:tc>
      </w:tr>
    </w:tbl>
    <w:p w14:paraId="72ED6376" w14:textId="77777777" w:rsidR="00470A06" w:rsidRPr="00C10794" w:rsidRDefault="00470A06" w:rsidP="00CE6220">
      <w:pPr>
        <w:pStyle w:val="Heading2"/>
        <w:rPr>
          <w:rFonts w:ascii="Calibri" w:hAnsi="Calibri" w:cs="Calibri"/>
          <w:color w:val="auto"/>
          <w:szCs w:val="22"/>
          <w:lang w:val="es-AR"/>
        </w:rPr>
      </w:pPr>
      <w:r>
        <w:rPr>
          <w:rFonts w:ascii="Calibri" w:hAnsi="Calibri" w:cs="Calibri"/>
          <w:iCs w:val="0"/>
          <w:color w:val="auto"/>
          <w:szCs w:val="22"/>
          <w:lang w:val="es-US"/>
        </w:rPr>
        <w:t>Dirección física de la residencia (OBLIGATORIA si es diferente a la dirección postal preferida)</w:t>
      </w:r>
    </w:p>
    <w:tbl>
      <w:tblPr>
        <w:tblStyle w:val="TableGrid"/>
        <w:tblW w:w="5000" w:type="pct"/>
        <w:tblLook w:val="01E0" w:firstRow="1" w:lastRow="1" w:firstColumn="1" w:lastColumn="1" w:noHBand="0" w:noVBand="0"/>
      </w:tblPr>
      <w:tblGrid>
        <w:gridCol w:w="3055"/>
        <w:gridCol w:w="7159"/>
      </w:tblGrid>
      <w:tr w:rsidR="00470A06" w:rsidRPr="00CE6220" w14:paraId="0F5D01F8" w14:textId="77777777" w:rsidTr="009844E9">
        <w:tc>
          <w:tcPr>
            <w:tcW w:w="3055" w:type="dxa"/>
            <w:vAlign w:val="center"/>
          </w:tcPr>
          <w:p w14:paraId="180DADA4" w14:textId="77777777" w:rsidR="00470A06" w:rsidRPr="00CE6220" w:rsidRDefault="00470A06" w:rsidP="00CE6220">
            <w:pPr>
              <w:rPr>
                <w:rFonts w:ascii="Calibri" w:hAnsi="Calibri" w:cs="Calibri"/>
                <w:sz w:val="22"/>
                <w:szCs w:val="22"/>
              </w:rPr>
            </w:pPr>
            <w:r>
              <w:rPr>
                <w:rFonts w:ascii="Calibri" w:hAnsi="Calibri" w:cs="Calibri"/>
                <w:sz w:val="22"/>
                <w:szCs w:val="22"/>
                <w:lang w:val="es-US"/>
              </w:rPr>
              <w:t>Dirección de la residencia</w:t>
            </w:r>
          </w:p>
        </w:tc>
        <w:tc>
          <w:tcPr>
            <w:tcW w:w="7159" w:type="dxa"/>
            <w:vAlign w:val="center"/>
          </w:tcPr>
          <w:p w14:paraId="5FCB2526" w14:textId="77777777" w:rsidR="00470A06" w:rsidRPr="00CE6220" w:rsidRDefault="00470A06" w:rsidP="00CE6220">
            <w:pPr>
              <w:rPr>
                <w:rFonts w:ascii="Calibri" w:hAnsi="Calibri" w:cs="Calibri"/>
                <w:sz w:val="22"/>
                <w:szCs w:val="22"/>
              </w:rPr>
            </w:pPr>
          </w:p>
        </w:tc>
      </w:tr>
      <w:tr w:rsidR="00470A06" w:rsidRPr="00CE6220" w14:paraId="2A885139" w14:textId="77777777" w:rsidTr="009844E9">
        <w:tc>
          <w:tcPr>
            <w:tcW w:w="3055" w:type="dxa"/>
            <w:vAlign w:val="center"/>
          </w:tcPr>
          <w:p w14:paraId="7E212E6D" w14:textId="77777777" w:rsidR="00470A06" w:rsidRPr="00CE6220" w:rsidRDefault="0022630E" w:rsidP="00CE6220">
            <w:pPr>
              <w:rPr>
                <w:rFonts w:ascii="Calibri" w:hAnsi="Calibri" w:cs="Calibri"/>
                <w:sz w:val="22"/>
                <w:szCs w:val="22"/>
              </w:rPr>
            </w:pPr>
            <w:r>
              <w:rPr>
                <w:rFonts w:ascii="Calibri" w:hAnsi="Calibri" w:cs="Calibri"/>
                <w:sz w:val="22"/>
                <w:szCs w:val="22"/>
                <w:lang w:val="es-US"/>
              </w:rPr>
              <w:t>Ciudad, Estado, Código postal</w:t>
            </w:r>
          </w:p>
        </w:tc>
        <w:tc>
          <w:tcPr>
            <w:tcW w:w="7159" w:type="dxa"/>
            <w:vAlign w:val="center"/>
          </w:tcPr>
          <w:p w14:paraId="59FF19A9" w14:textId="77777777" w:rsidR="00470A06" w:rsidRPr="00CE6220" w:rsidRDefault="00470A06" w:rsidP="00CE6220">
            <w:pPr>
              <w:rPr>
                <w:rFonts w:ascii="Calibri" w:hAnsi="Calibri" w:cs="Calibri"/>
                <w:sz w:val="22"/>
                <w:szCs w:val="22"/>
              </w:rPr>
            </w:pPr>
          </w:p>
        </w:tc>
      </w:tr>
    </w:tbl>
    <w:p w14:paraId="4AA0AF9A" w14:textId="77777777" w:rsidR="006441CB" w:rsidRPr="00C10794" w:rsidRDefault="006441CB" w:rsidP="00CE6220">
      <w:pPr>
        <w:pStyle w:val="Heading2"/>
        <w:rPr>
          <w:rFonts w:ascii="Calibri" w:hAnsi="Calibri" w:cs="Calibri"/>
          <w:color w:val="auto"/>
          <w:szCs w:val="22"/>
          <w:lang w:val="es-AR"/>
        </w:rPr>
      </w:pPr>
      <w:r>
        <w:rPr>
          <w:rFonts w:ascii="Calibri" w:hAnsi="Calibri" w:cs="Calibri"/>
          <w:iCs w:val="0"/>
          <w:color w:val="auto"/>
          <w:szCs w:val="22"/>
          <w:lang w:val="es-US"/>
        </w:rPr>
        <w:t>¿Es residente del Condado de King?</w:t>
      </w:r>
    </w:p>
    <w:p w14:paraId="117D941E" w14:textId="786E80E5" w:rsidR="00E226C7" w:rsidRPr="00C10794" w:rsidRDefault="00E226C7" w:rsidP="00CE6220">
      <w:pPr>
        <w:textAlignment w:val="top"/>
        <w:rPr>
          <w:rFonts w:ascii="Calibri" w:hAnsi="Calibri" w:cs="Calibri"/>
          <w:color w:val="58595B"/>
          <w:sz w:val="22"/>
          <w:szCs w:val="22"/>
          <w:lang w:val="es-AR"/>
        </w:rPr>
      </w:pPr>
      <w:r>
        <w:rPr>
          <w:rFonts w:ascii="Calibri" w:hAnsi="Calibri" w:cs="Calibri"/>
          <w:color w:val="58595B"/>
          <w:lang w:val="es-US"/>
        </w:rPr>
        <w:object w:dxaOrig="1440" w:dyaOrig="1440" w14:anchorId="23E1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7.25pt" o:ole="">
            <v:imagedata r:id="rId8" o:title=""/>
          </v:shape>
          <w:control r:id="rId9" w:name="DefaultOcxName9111" w:shapeid="_x0000_i1048"/>
        </w:object>
      </w:r>
      <w:r>
        <w:rPr>
          <w:rFonts w:ascii="Calibri" w:hAnsi="Calibri" w:cs="Calibri"/>
          <w:color w:val="58595B"/>
          <w:sz w:val="22"/>
          <w:szCs w:val="22"/>
          <w:lang w:val="es-US"/>
        </w:rPr>
        <w:t>Sí</w:t>
      </w:r>
      <w:r w:rsidR="009844E9">
        <w:rPr>
          <w:rFonts w:ascii="Calibri" w:hAnsi="Calibri" w:cs="Calibri"/>
          <w:color w:val="58595B"/>
          <w:sz w:val="22"/>
          <w:szCs w:val="22"/>
          <w:lang w:val="es-US"/>
        </w:rPr>
        <w:t xml:space="preserve">        </w:t>
      </w:r>
      <w:r>
        <w:rPr>
          <w:rFonts w:ascii="Calibri" w:hAnsi="Calibri" w:cs="Calibri"/>
          <w:color w:val="58595B"/>
          <w:lang w:val="es-US"/>
        </w:rPr>
        <w:object w:dxaOrig="1440" w:dyaOrig="1440" w14:anchorId="14C70E02">
          <v:shape id="_x0000_i1051" type="#_x0000_t75" style="width:20.25pt;height:17.25pt" o:ole="">
            <v:imagedata r:id="rId8" o:title=""/>
          </v:shape>
          <w:control r:id="rId10" w:name="DefaultOcxName10111" w:shapeid="_x0000_i1051"/>
        </w:object>
      </w:r>
      <w:r>
        <w:rPr>
          <w:rFonts w:ascii="Calibri" w:hAnsi="Calibri" w:cs="Calibri"/>
          <w:color w:val="58595B"/>
          <w:sz w:val="22"/>
          <w:szCs w:val="22"/>
          <w:lang w:val="es-US"/>
        </w:rPr>
        <w:t>No</w:t>
      </w:r>
    </w:p>
    <w:p w14:paraId="19A80F54" w14:textId="77777777" w:rsidR="00E83758" w:rsidRPr="00C10794" w:rsidRDefault="00E226C7" w:rsidP="00CE6220">
      <w:pPr>
        <w:pStyle w:val="Heading2"/>
        <w:rPr>
          <w:rFonts w:ascii="Calibri" w:hAnsi="Calibri" w:cs="Calibri"/>
          <w:color w:val="auto"/>
          <w:szCs w:val="22"/>
          <w:lang w:val="es-AR"/>
        </w:rPr>
      </w:pPr>
      <w:r>
        <w:rPr>
          <w:rFonts w:ascii="Calibri" w:hAnsi="Calibri" w:cs="Calibri"/>
          <w:iCs w:val="0"/>
          <w:color w:val="auto"/>
          <w:szCs w:val="22"/>
          <w:lang w:val="es-US"/>
        </w:rPr>
        <w:t xml:space="preserve">Distrito del Concejo del Condado de King </w:t>
      </w:r>
      <w:r>
        <w:rPr>
          <w:rFonts w:ascii="Calibri" w:hAnsi="Calibri" w:cs="Calibri"/>
          <w:i/>
          <w:color w:val="auto"/>
          <w:szCs w:val="22"/>
          <w:lang w:val="es-US"/>
        </w:rPr>
        <w:t>(Escriba una "X" en la casilla que está a la derecha de su distrito)</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CE6220" w14:paraId="37971EAF" w14:textId="77777777" w:rsidTr="00A56CFF">
        <w:trPr>
          <w:trHeight w:val="317"/>
        </w:trPr>
        <w:tc>
          <w:tcPr>
            <w:tcW w:w="432" w:type="dxa"/>
            <w:tcBorders>
              <w:top w:val="nil"/>
              <w:left w:val="nil"/>
              <w:bottom w:val="nil"/>
              <w:right w:val="single" w:sz="4" w:space="0" w:color="auto"/>
            </w:tcBorders>
          </w:tcPr>
          <w:p w14:paraId="5F60C77B"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1</w:t>
            </w:r>
          </w:p>
        </w:tc>
        <w:tc>
          <w:tcPr>
            <w:tcW w:w="446" w:type="dxa"/>
            <w:tcBorders>
              <w:top w:val="single" w:sz="4" w:space="0" w:color="auto"/>
              <w:left w:val="single" w:sz="4" w:space="0" w:color="auto"/>
              <w:bottom w:val="single" w:sz="4" w:space="0" w:color="auto"/>
              <w:right w:val="single" w:sz="4" w:space="0" w:color="auto"/>
            </w:tcBorders>
          </w:tcPr>
          <w:p w14:paraId="1ED19BD8"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6A545EFE"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2</w:t>
            </w:r>
          </w:p>
        </w:tc>
        <w:tc>
          <w:tcPr>
            <w:tcW w:w="446" w:type="dxa"/>
            <w:tcBorders>
              <w:top w:val="single" w:sz="4" w:space="0" w:color="auto"/>
              <w:left w:val="single" w:sz="4" w:space="0" w:color="auto"/>
              <w:bottom w:val="single" w:sz="4" w:space="0" w:color="auto"/>
              <w:right w:val="single" w:sz="4" w:space="0" w:color="auto"/>
            </w:tcBorders>
          </w:tcPr>
          <w:p w14:paraId="41CD38F3"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790E93B9"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3</w:t>
            </w:r>
          </w:p>
        </w:tc>
        <w:tc>
          <w:tcPr>
            <w:tcW w:w="446" w:type="dxa"/>
            <w:tcBorders>
              <w:top w:val="single" w:sz="4" w:space="0" w:color="auto"/>
              <w:left w:val="single" w:sz="4" w:space="0" w:color="auto"/>
              <w:bottom w:val="single" w:sz="4" w:space="0" w:color="auto"/>
              <w:right w:val="single" w:sz="4" w:space="0" w:color="auto"/>
            </w:tcBorders>
          </w:tcPr>
          <w:p w14:paraId="3F460B0E"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7D22F2D2"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4</w:t>
            </w:r>
          </w:p>
        </w:tc>
        <w:tc>
          <w:tcPr>
            <w:tcW w:w="446" w:type="dxa"/>
            <w:tcBorders>
              <w:top w:val="single" w:sz="4" w:space="0" w:color="auto"/>
              <w:left w:val="single" w:sz="4" w:space="0" w:color="auto"/>
              <w:bottom w:val="single" w:sz="4" w:space="0" w:color="auto"/>
              <w:right w:val="single" w:sz="4" w:space="0" w:color="auto"/>
            </w:tcBorders>
          </w:tcPr>
          <w:p w14:paraId="40CA6138"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2F006FCC"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5</w:t>
            </w:r>
          </w:p>
        </w:tc>
        <w:tc>
          <w:tcPr>
            <w:tcW w:w="446" w:type="dxa"/>
            <w:tcBorders>
              <w:top w:val="single" w:sz="4" w:space="0" w:color="auto"/>
              <w:left w:val="single" w:sz="4" w:space="0" w:color="auto"/>
              <w:bottom w:val="single" w:sz="4" w:space="0" w:color="auto"/>
              <w:right w:val="single" w:sz="4" w:space="0" w:color="auto"/>
            </w:tcBorders>
          </w:tcPr>
          <w:p w14:paraId="3ECD9F67"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71691865"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6</w:t>
            </w:r>
          </w:p>
        </w:tc>
        <w:tc>
          <w:tcPr>
            <w:tcW w:w="446" w:type="dxa"/>
            <w:tcBorders>
              <w:top w:val="single" w:sz="4" w:space="0" w:color="auto"/>
              <w:left w:val="single" w:sz="4" w:space="0" w:color="auto"/>
              <w:bottom w:val="single" w:sz="4" w:space="0" w:color="auto"/>
              <w:right w:val="single" w:sz="4" w:space="0" w:color="auto"/>
            </w:tcBorders>
          </w:tcPr>
          <w:p w14:paraId="67D9BCB2"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2728E8FC"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7</w:t>
            </w:r>
          </w:p>
        </w:tc>
        <w:tc>
          <w:tcPr>
            <w:tcW w:w="446" w:type="dxa"/>
            <w:tcBorders>
              <w:top w:val="single" w:sz="4" w:space="0" w:color="auto"/>
              <w:left w:val="single" w:sz="4" w:space="0" w:color="auto"/>
              <w:bottom w:val="single" w:sz="4" w:space="0" w:color="auto"/>
              <w:right w:val="single" w:sz="4" w:space="0" w:color="auto"/>
            </w:tcBorders>
          </w:tcPr>
          <w:p w14:paraId="677EC9BC"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060E285D"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8</w:t>
            </w:r>
          </w:p>
        </w:tc>
        <w:tc>
          <w:tcPr>
            <w:tcW w:w="446" w:type="dxa"/>
            <w:tcBorders>
              <w:top w:val="single" w:sz="4" w:space="0" w:color="auto"/>
              <w:left w:val="single" w:sz="4" w:space="0" w:color="auto"/>
              <w:bottom w:val="single" w:sz="4" w:space="0" w:color="auto"/>
              <w:right w:val="single" w:sz="4" w:space="0" w:color="auto"/>
            </w:tcBorders>
          </w:tcPr>
          <w:p w14:paraId="682F1CF3" w14:textId="77777777" w:rsidR="006F3C8A" w:rsidRPr="00CE6220" w:rsidRDefault="006F3C8A" w:rsidP="009844E9">
            <w:pPr>
              <w:jc w:val="right"/>
              <w:rPr>
                <w:rFonts w:ascii="Calibri" w:hAnsi="Calibri" w:cs="Calibri"/>
                <w:sz w:val="22"/>
                <w:szCs w:val="22"/>
              </w:rPr>
            </w:pPr>
          </w:p>
        </w:tc>
        <w:tc>
          <w:tcPr>
            <w:tcW w:w="432" w:type="dxa"/>
            <w:tcBorders>
              <w:top w:val="nil"/>
              <w:left w:val="single" w:sz="4" w:space="0" w:color="auto"/>
              <w:bottom w:val="nil"/>
              <w:right w:val="single" w:sz="4" w:space="0" w:color="auto"/>
            </w:tcBorders>
          </w:tcPr>
          <w:p w14:paraId="727673B6"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9</w:t>
            </w:r>
          </w:p>
        </w:tc>
        <w:tc>
          <w:tcPr>
            <w:tcW w:w="446" w:type="dxa"/>
            <w:tcBorders>
              <w:top w:val="single" w:sz="4" w:space="0" w:color="auto"/>
              <w:left w:val="single" w:sz="4" w:space="0" w:color="auto"/>
              <w:bottom w:val="single" w:sz="4" w:space="0" w:color="auto"/>
              <w:right w:val="single" w:sz="4" w:space="0" w:color="auto"/>
            </w:tcBorders>
          </w:tcPr>
          <w:p w14:paraId="4541FA5D" w14:textId="77777777" w:rsidR="006F3C8A" w:rsidRPr="00CE6220" w:rsidRDefault="006F3C8A" w:rsidP="00CE6220">
            <w:pPr>
              <w:rPr>
                <w:rFonts w:ascii="Calibri" w:hAnsi="Calibri" w:cs="Calibri"/>
                <w:sz w:val="22"/>
                <w:szCs w:val="22"/>
              </w:rPr>
            </w:pPr>
          </w:p>
        </w:tc>
        <w:tc>
          <w:tcPr>
            <w:tcW w:w="1452" w:type="dxa"/>
            <w:tcBorders>
              <w:top w:val="nil"/>
              <w:left w:val="single" w:sz="4" w:space="0" w:color="auto"/>
              <w:bottom w:val="nil"/>
              <w:right w:val="single" w:sz="4" w:space="0" w:color="auto"/>
            </w:tcBorders>
          </w:tcPr>
          <w:p w14:paraId="0F2E9555" w14:textId="77777777" w:rsidR="006F3C8A" w:rsidRPr="00CE6220" w:rsidRDefault="006F3C8A" w:rsidP="009844E9">
            <w:pPr>
              <w:jc w:val="right"/>
              <w:rPr>
                <w:rFonts w:ascii="Calibri" w:hAnsi="Calibri" w:cs="Calibri"/>
                <w:sz w:val="22"/>
                <w:szCs w:val="22"/>
              </w:rPr>
            </w:pPr>
            <w:r>
              <w:rPr>
                <w:rFonts w:ascii="Calibri" w:hAnsi="Calibri" w:cs="Calibri"/>
                <w:sz w:val="22"/>
                <w:szCs w:val="22"/>
                <w:lang w:val="es-US"/>
              </w:rPr>
              <w:t>No sé</w:t>
            </w:r>
          </w:p>
        </w:tc>
        <w:tc>
          <w:tcPr>
            <w:tcW w:w="446" w:type="dxa"/>
            <w:tcBorders>
              <w:top w:val="single" w:sz="4" w:space="0" w:color="auto"/>
              <w:left w:val="single" w:sz="4" w:space="0" w:color="auto"/>
              <w:bottom w:val="single" w:sz="4" w:space="0" w:color="auto"/>
              <w:right w:val="single" w:sz="4" w:space="0" w:color="auto"/>
            </w:tcBorders>
          </w:tcPr>
          <w:p w14:paraId="0923A5AA" w14:textId="77777777" w:rsidR="006F3C8A" w:rsidRPr="00CE6220" w:rsidRDefault="006F3C8A" w:rsidP="00CE6220">
            <w:pPr>
              <w:rPr>
                <w:rFonts w:ascii="Calibri" w:hAnsi="Calibri" w:cs="Calibri"/>
                <w:sz w:val="22"/>
                <w:szCs w:val="22"/>
              </w:rPr>
            </w:pPr>
          </w:p>
        </w:tc>
      </w:tr>
    </w:tbl>
    <w:p w14:paraId="3B80F4B1" w14:textId="77777777" w:rsidR="00162C25" w:rsidRPr="00CE6220" w:rsidRDefault="00162C25" w:rsidP="00CE6220">
      <w:pPr>
        <w:pStyle w:val="Heading3"/>
        <w:spacing w:before="0" w:after="0"/>
        <w:rPr>
          <w:rFonts w:ascii="Calibri" w:hAnsi="Calibri" w:cs="Calibri"/>
          <w:sz w:val="22"/>
          <w:szCs w:val="22"/>
        </w:rPr>
      </w:pPr>
    </w:p>
    <w:p w14:paraId="5D381153" w14:textId="77777777" w:rsidR="00817517" w:rsidRPr="00C10794" w:rsidRDefault="00817517" w:rsidP="00CE6220">
      <w:pPr>
        <w:pStyle w:val="Heading2"/>
        <w:rPr>
          <w:rFonts w:ascii="Calibri" w:hAnsi="Calibri" w:cs="Calibri"/>
          <w:color w:val="auto"/>
          <w:szCs w:val="22"/>
          <w:lang w:val="es-AR"/>
        </w:rPr>
      </w:pPr>
      <w:r>
        <w:rPr>
          <w:rFonts w:ascii="Calibri" w:hAnsi="Calibri" w:cs="Calibri"/>
          <w:iCs w:val="0"/>
          <w:color w:val="auto"/>
          <w:szCs w:val="22"/>
          <w:lang w:val="es-US"/>
        </w:rPr>
        <w:t>¿Vive en una parte no incorporada del Condado de King?</w:t>
      </w:r>
    </w:p>
    <w:p w14:paraId="4AFD93FD" w14:textId="2C3903D5" w:rsidR="00817517" w:rsidRPr="00C10794" w:rsidRDefault="00817517" w:rsidP="00CE6220">
      <w:pPr>
        <w:textAlignment w:val="top"/>
        <w:rPr>
          <w:rFonts w:ascii="Calibri" w:hAnsi="Calibri" w:cs="Calibri"/>
          <w:color w:val="58595B"/>
          <w:sz w:val="22"/>
          <w:szCs w:val="22"/>
          <w:lang w:val="es-AR"/>
        </w:rPr>
      </w:pPr>
      <w:r>
        <w:rPr>
          <w:rFonts w:ascii="Calibri" w:hAnsi="Calibri" w:cs="Calibri"/>
          <w:color w:val="58595B"/>
          <w:lang w:val="es-US"/>
        </w:rPr>
        <w:object w:dxaOrig="1440" w:dyaOrig="1440" w14:anchorId="33712B2F">
          <v:shape id="_x0000_i1054" type="#_x0000_t75" style="width:20.25pt;height:17.25pt" o:ole="">
            <v:imagedata r:id="rId8" o:title=""/>
          </v:shape>
          <w:control r:id="rId11" w:name="DefaultOcxName91111" w:shapeid="_x0000_i1054"/>
        </w:object>
      </w:r>
      <w:r>
        <w:rPr>
          <w:rFonts w:ascii="Calibri" w:hAnsi="Calibri" w:cs="Calibri"/>
          <w:color w:val="58595B"/>
          <w:sz w:val="22"/>
          <w:szCs w:val="22"/>
          <w:lang w:val="es-US"/>
        </w:rPr>
        <w:t>Sí</w:t>
      </w:r>
      <w:r w:rsidR="009844E9">
        <w:rPr>
          <w:rFonts w:ascii="Calibri" w:hAnsi="Calibri" w:cs="Calibri"/>
          <w:color w:val="58595B"/>
          <w:sz w:val="22"/>
          <w:szCs w:val="22"/>
          <w:lang w:val="es-US"/>
        </w:rPr>
        <w:t xml:space="preserve">        </w:t>
      </w:r>
      <w:r>
        <w:rPr>
          <w:rFonts w:ascii="Calibri" w:hAnsi="Calibri" w:cs="Calibri"/>
          <w:color w:val="58595B"/>
          <w:lang w:val="es-US"/>
        </w:rPr>
        <w:object w:dxaOrig="1440" w:dyaOrig="1440" w14:anchorId="1792765B">
          <v:shape id="_x0000_i1057" type="#_x0000_t75" style="width:20.25pt;height:17.25pt" o:ole="">
            <v:imagedata r:id="rId8" o:title=""/>
          </v:shape>
          <w:control r:id="rId12" w:name="DefaultOcxName101111" w:shapeid="_x0000_i1057"/>
        </w:object>
      </w:r>
      <w:r>
        <w:rPr>
          <w:rFonts w:ascii="Calibri" w:hAnsi="Calibri" w:cs="Calibri"/>
          <w:color w:val="58595B"/>
          <w:sz w:val="22"/>
          <w:szCs w:val="22"/>
          <w:lang w:val="es-US"/>
        </w:rPr>
        <w:t>No</w:t>
      </w:r>
      <w:r w:rsidR="009844E9">
        <w:rPr>
          <w:rFonts w:ascii="Calibri" w:hAnsi="Calibri" w:cs="Calibri"/>
          <w:color w:val="58595B"/>
          <w:sz w:val="22"/>
          <w:szCs w:val="22"/>
          <w:lang w:val="es-US"/>
        </w:rPr>
        <w:t xml:space="preserve">        </w:t>
      </w:r>
      <w:r>
        <w:rPr>
          <w:rFonts w:ascii="Calibri" w:hAnsi="Calibri" w:cs="Calibri"/>
          <w:color w:val="58595B"/>
          <w:lang w:val="es-US"/>
        </w:rPr>
        <w:object w:dxaOrig="1440" w:dyaOrig="1440" w14:anchorId="68D33116">
          <v:shape id="_x0000_i1060" type="#_x0000_t75" style="width:20.25pt;height:17.25pt" o:ole="">
            <v:imagedata r:id="rId8" o:title=""/>
          </v:shape>
          <w:control r:id="rId13" w:name="DefaultOcxName911111" w:shapeid="_x0000_i1060"/>
        </w:object>
      </w:r>
      <w:proofErr w:type="spellStart"/>
      <w:r>
        <w:rPr>
          <w:rFonts w:ascii="Calibri" w:hAnsi="Calibri" w:cs="Calibri"/>
          <w:color w:val="58595B"/>
          <w:sz w:val="22"/>
          <w:szCs w:val="22"/>
          <w:lang w:val="es-US"/>
        </w:rPr>
        <w:t>No</w:t>
      </w:r>
      <w:proofErr w:type="spellEnd"/>
      <w:r>
        <w:rPr>
          <w:rFonts w:ascii="Calibri" w:hAnsi="Calibri" w:cs="Calibri"/>
          <w:color w:val="58595B"/>
          <w:sz w:val="22"/>
          <w:szCs w:val="22"/>
          <w:lang w:val="es-US"/>
        </w:rPr>
        <w:t xml:space="preserve"> sé</w:t>
      </w:r>
    </w:p>
    <w:p w14:paraId="7D232DE5" w14:textId="77777777" w:rsidR="00817517" w:rsidRPr="00C10794" w:rsidRDefault="00817517" w:rsidP="00CE6220">
      <w:pPr>
        <w:textAlignment w:val="top"/>
        <w:rPr>
          <w:rFonts w:ascii="Calibri" w:hAnsi="Calibri" w:cs="Calibri"/>
          <w:color w:val="58595B"/>
          <w:sz w:val="22"/>
          <w:szCs w:val="22"/>
          <w:lang w:val="es-AR"/>
        </w:rPr>
      </w:pPr>
    </w:p>
    <w:p w14:paraId="49A493FD" w14:textId="77777777" w:rsidR="00162C25" w:rsidRPr="00C10794" w:rsidRDefault="00162C25" w:rsidP="00CE6220">
      <w:pPr>
        <w:rPr>
          <w:rFonts w:ascii="Calibri" w:hAnsi="Calibri" w:cs="Calibri"/>
          <w:sz w:val="22"/>
          <w:szCs w:val="22"/>
          <w:lang w:val="es-AR"/>
        </w:rPr>
      </w:pPr>
      <w:r>
        <w:rPr>
          <w:rFonts w:ascii="Calibri" w:hAnsi="Calibri" w:cs="Calibri"/>
          <w:sz w:val="22"/>
          <w:szCs w:val="22"/>
          <w:lang w:val="es-US"/>
        </w:rPr>
        <w:br w:type="page"/>
      </w:r>
    </w:p>
    <w:p w14:paraId="49CE3D08" w14:textId="77777777" w:rsidR="00CE6220" w:rsidRPr="00C10794" w:rsidRDefault="00CE6220" w:rsidP="00CE6220">
      <w:pPr>
        <w:autoSpaceDE w:val="0"/>
        <w:autoSpaceDN w:val="0"/>
        <w:adjustRightInd w:val="0"/>
        <w:spacing w:line="241" w:lineRule="atLeast"/>
        <w:rPr>
          <w:rFonts w:ascii="Calibri" w:hAnsi="Calibri" w:cs="Calibri"/>
          <w:color w:val="000000"/>
          <w:sz w:val="22"/>
          <w:szCs w:val="22"/>
          <w:lang w:val="es-AR"/>
        </w:rPr>
      </w:pPr>
    </w:p>
    <w:p w14:paraId="080839DF" w14:textId="77777777" w:rsidR="00CE6220" w:rsidRPr="00C10794" w:rsidRDefault="00CE6220" w:rsidP="00CE6220">
      <w:pPr>
        <w:autoSpaceDE w:val="0"/>
        <w:autoSpaceDN w:val="0"/>
        <w:adjustRightInd w:val="0"/>
        <w:spacing w:line="241" w:lineRule="atLeast"/>
        <w:rPr>
          <w:rFonts w:ascii="Calibri" w:hAnsi="Calibri" w:cs="Calibri"/>
          <w:color w:val="000000"/>
          <w:sz w:val="22"/>
          <w:szCs w:val="22"/>
          <w:lang w:val="es-AR"/>
        </w:rPr>
      </w:pPr>
    </w:p>
    <w:p w14:paraId="3EA0CAF2" w14:textId="77777777" w:rsidR="009A3244" w:rsidRPr="00C10794" w:rsidRDefault="009A3244" w:rsidP="00CE6220">
      <w:pPr>
        <w:autoSpaceDE w:val="0"/>
        <w:autoSpaceDN w:val="0"/>
        <w:adjustRightInd w:val="0"/>
        <w:spacing w:line="241" w:lineRule="atLeast"/>
        <w:rPr>
          <w:rFonts w:ascii="Calibri" w:hAnsi="Calibri" w:cs="Calibri"/>
          <w:color w:val="000000"/>
          <w:sz w:val="22"/>
          <w:szCs w:val="22"/>
          <w:lang w:val="es-AR"/>
        </w:rPr>
      </w:pPr>
      <w:r>
        <w:rPr>
          <w:rFonts w:ascii="Calibri" w:hAnsi="Calibri" w:cs="Calibri"/>
          <w:color w:val="000000"/>
          <w:sz w:val="22"/>
          <w:szCs w:val="22"/>
          <w:lang w:val="es-US"/>
        </w:rPr>
        <w:t xml:space="preserve">La Comisión estará compuesta de 13 residentes del Condado de King que reflejen la diversidad de orígenes étnicos, antecedentes profesionales, estratos socioeconómicos y áreas geográficas que componen a nuestras comunidades. </w:t>
      </w:r>
    </w:p>
    <w:p w14:paraId="399682D3" w14:textId="77777777" w:rsidR="009A3244" w:rsidRPr="00C10794" w:rsidRDefault="009A3244" w:rsidP="00CE6220">
      <w:pPr>
        <w:pStyle w:val="ListParagraph"/>
        <w:numPr>
          <w:ilvl w:val="0"/>
          <w:numId w:val="1"/>
        </w:numPr>
        <w:tabs>
          <w:tab w:val="left" w:pos="90"/>
          <w:tab w:val="left" w:leader="underscore" w:pos="8550"/>
        </w:tabs>
        <w:rPr>
          <w:rFonts w:ascii="Calibri" w:hAnsi="Calibri" w:cs="Calibri"/>
          <w:sz w:val="22"/>
          <w:szCs w:val="22"/>
          <w:u w:val="single"/>
          <w:lang w:val="es-AR"/>
        </w:rPr>
      </w:pPr>
      <w:r>
        <w:rPr>
          <w:rFonts w:ascii="Calibri" w:hAnsi="Calibri" w:cs="Calibri"/>
          <w:sz w:val="22"/>
          <w:szCs w:val="22"/>
          <w:lang w:val="es-US"/>
        </w:rPr>
        <w:t xml:space="preserve">Cinco miembros de la comisión representarán y serán nominados por una organización dirigida por inmigrantes que otorga servicios a las comunidades inmigrantes. </w:t>
      </w:r>
    </w:p>
    <w:p w14:paraId="5E25BB7B" w14:textId="77777777" w:rsidR="009A3244" w:rsidRPr="00C10794" w:rsidRDefault="009A3244" w:rsidP="00CE6220">
      <w:pPr>
        <w:pStyle w:val="ListParagraph"/>
        <w:numPr>
          <w:ilvl w:val="1"/>
          <w:numId w:val="1"/>
        </w:numPr>
        <w:tabs>
          <w:tab w:val="left" w:pos="90"/>
          <w:tab w:val="left" w:leader="underscore" w:pos="8550"/>
        </w:tabs>
        <w:rPr>
          <w:rFonts w:ascii="Calibri" w:hAnsi="Calibri" w:cs="Calibri"/>
          <w:sz w:val="22"/>
          <w:szCs w:val="22"/>
          <w:lang w:val="es-AR"/>
        </w:rPr>
      </w:pPr>
      <w:r>
        <w:rPr>
          <w:rFonts w:ascii="Calibri" w:hAnsi="Calibri" w:cs="Calibri"/>
          <w:sz w:val="22"/>
          <w:szCs w:val="22"/>
          <w:lang w:val="es-US"/>
        </w:rPr>
        <w:t xml:space="preserve">De estos representantes, por lo menos tres miembros representarán y serán nominados por una pequeña organización activista basada en la comunidad que tenga un presupuesto anual de menos de doscientos cincuenta mil dólares, que apoye las necesidades de comunidades distintivas de inmigrantes y refugiados, y que se componga principalmente de miembros de dichas comunidades.  </w:t>
      </w:r>
    </w:p>
    <w:p w14:paraId="68964DED" w14:textId="77777777" w:rsidR="009A3244" w:rsidRPr="00C10794" w:rsidRDefault="009A3244" w:rsidP="00CE6220">
      <w:pPr>
        <w:pStyle w:val="ListParagraph"/>
        <w:tabs>
          <w:tab w:val="left" w:pos="90"/>
          <w:tab w:val="left" w:leader="underscore" w:pos="8550"/>
        </w:tabs>
        <w:rPr>
          <w:rFonts w:ascii="Calibri" w:hAnsi="Calibri" w:cs="Calibri"/>
          <w:b/>
          <w:sz w:val="22"/>
          <w:szCs w:val="22"/>
          <w:lang w:val="es-AR"/>
        </w:rPr>
      </w:pPr>
    </w:p>
    <w:p w14:paraId="69385AAE" w14:textId="77777777" w:rsidR="009A3244" w:rsidRPr="00C10794" w:rsidRDefault="009A3244" w:rsidP="00CE6220">
      <w:pPr>
        <w:tabs>
          <w:tab w:val="left" w:pos="90"/>
          <w:tab w:val="left" w:leader="underscore" w:pos="8550"/>
        </w:tabs>
        <w:spacing w:after="120"/>
        <w:rPr>
          <w:rFonts w:ascii="Calibri" w:hAnsi="Calibri" w:cs="Calibri"/>
          <w:b/>
          <w:sz w:val="22"/>
          <w:szCs w:val="22"/>
          <w:lang w:val="es-AR"/>
        </w:rPr>
      </w:pPr>
      <w:r>
        <w:rPr>
          <w:rFonts w:ascii="Calibri" w:hAnsi="Calibri" w:cs="Calibri"/>
          <w:b/>
          <w:bCs/>
          <w:sz w:val="22"/>
          <w:szCs w:val="22"/>
          <w:lang w:val="es-US"/>
        </w:rPr>
        <w:t xml:space="preserve">Si su solicitud es para uno de los 5 puestos de la comisión destinados a organizaciones, debe adjuntar a su solicitud una carta de los dirigentes de las organizaciones que lo nominan. </w:t>
      </w:r>
    </w:p>
    <w:p w14:paraId="31FBC065" w14:textId="376579F0" w:rsidR="009A3244" w:rsidRPr="00C10794" w:rsidRDefault="009A3244" w:rsidP="00CE6220">
      <w:pPr>
        <w:textAlignment w:val="top"/>
        <w:rPr>
          <w:rFonts w:ascii="Calibri" w:hAnsi="Calibri" w:cs="Calibri"/>
          <w:color w:val="58595B"/>
          <w:sz w:val="22"/>
          <w:szCs w:val="22"/>
          <w:lang w:val="es-AR"/>
        </w:rPr>
      </w:pPr>
      <w:r>
        <w:rPr>
          <w:rFonts w:ascii="Calibri" w:hAnsi="Calibri" w:cs="Calibri"/>
          <w:sz w:val="22"/>
          <w:szCs w:val="22"/>
          <w:lang w:val="es-US"/>
        </w:rPr>
        <w:t xml:space="preserve">¿Está solicitando uno de los 5 puestos destinados a organizaciones?   </w:t>
      </w:r>
      <w:r>
        <w:rPr>
          <w:rFonts w:ascii="Calibri" w:hAnsi="Calibri" w:cs="Calibri"/>
          <w:color w:val="58595B"/>
          <w:lang w:val="es-US"/>
        </w:rPr>
        <w:object w:dxaOrig="1440" w:dyaOrig="1440" w14:anchorId="090F0365">
          <v:shape id="_x0000_i1063" type="#_x0000_t75" style="width:20.25pt;height:17.25pt" o:ole="">
            <v:imagedata r:id="rId8" o:title=""/>
          </v:shape>
          <w:control r:id="rId14" w:name="DefaultOcxName91" w:shapeid="_x0000_i1063"/>
        </w:object>
      </w:r>
      <w:r>
        <w:rPr>
          <w:rFonts w:ascii="Calibri" w:hAnsi="Calibri" w:cs="Calibri"/>
          <w:color w:val="58595B"/>
          <w:sz w:val="22"/>
          <w:szCs w:val="22"/>
          <w:lang w:val="es-US"/>
        </w:rPr>
        <w:t>Sí</w:t>
      </w:r>
      <w:r w:rsidR="009844E9">
        <w:rPr>
          <w:rFonts w:ascii="Calibri" w:hAnsi="Calibri" w:cs="Calibri"/>
          <w:color w:val="58595B"/>
          <w:sz w:val="22"/>
          <w:szCs w:val="22"/>
          <w:lang w:val="es-US"/>
        </w:rPr>
        <w:t xml:space="preserve">         </w:t>
      </w:r>
      <w:r>
        <w:rPr>
          <w:rFonts w:ascii="Calibri" w:hAnsi="Calibri" w:cs="Calibri"/>
          <w:color w:val="58595B"/>
          <w:lang w:val="es-US"/>
        </w:rPr>
        <w:object w:dxaOrig="1440" w:dyaOrig="1440" w14:anchorId="2001EA79">
          <v:shape id="_x0000_i1066" type="#_x0000_t75" style="width:20.25pt;height:17.25pt" o:ole="">
            <v:imagedata r:id="rId8" o:title=""/>
          </v:shape>
          <w:control r:id="rId15" w:name="DefaultOcxName101" w:shapeid="_x0000_i1066"/>
        </w:object>
      </w:r>
      <w:r>
        <w:rPr>
          <w:rFonts w:ascii="Calibri" w:hAnsi="Calibri" w:cs="Calibri"/>
          <w:color w:val="58595B"/>
          <w:sz w:val="22"/>
          <w:szCs w:val="22"/>
          <w:lang w:val="es-US"/>
        </w:rPr>
        <w:t>No</w:t>
      </w:r>
    </w:p>
    <w:p w14:paraId="2210ADD9" w14:textId="77777777" w:rsidR="009A3244" w:rsidRPr="00C10794" w:rsidRDefault="009A3244" w:rsidP="00CE6220">
      <w:pPr>
        <w:textAlignment w:val="top"/>
        <w:rPr>
          <w:rFonts w:ascii="Calibri" w:hAnsi="Calibri" w:cs="Calibri"/>
          <w:sz w:val="22"/>
          <w:szCs w:val="22"/>
          <w:lang w:val="es-AR"/>
        </w:rPr>
      </w:pPr>
      <w:r>
        <w:rPr>
          <w:rFonts w:ascii="Calibri" w:hAnsi="Calibri" w:cs="Calibri"/>
          <w:sz w:val="22"/>
          <w:szCs w:val="22"/>
          <w:lang w:val="es-US"/>
        </w:rPr>
        <w:t xml:space="preserve">¿Está solicitando los puestos que representan a pequeñas organizaciones activistas basadas en la comunidad que tienen un presupuesto anual de menos de doscientos cincuenta mil dólares? </w:t>
      </w:r>
    </w:p>
    <w:p w14:paraId="74EA186C" w14:textId="38A1D561" w:rsidR="009A3244" w:rsidRPr="00C10794" w:rsidRDefault="0061234C" w:rsidP="00CE6220">
      <w:pPr>
        <w:rPr>
          <w:rFonts w:ascii="Calibri" w:hAnsi="Calibri" w:cs="Calibri"/>
          <w:sz w:val="22"/>
          <w:szCs w:val="22"/>
          <w:lang w:val="es-AR"/>
        </w:rPr>
      </w:pPr>
      <w:r>
        <w:rPr>
          <w:rFonts w:ascii="Calibri" w:hAnsi="Calibri" w:cs="Calibri"/>
          <w:color w:val="58595B"/>
          <w:lang w:val="es-US"/>
        </w:rPr>
        <w:object w:dxaOrig="1440" w:dyaOrig="1440" w14:anchorId="048CE0F4">
          <v:shape id="_x0000_i1080" type="#_x0000_t75" style="width:20.25pt;height:17.25pt" o:ole="">
            <v:imagedata r:id="rId16" o:title=""/>
          </v:shape>
          <w:control r:id="rId17" w:name="DefaultOcxName911" w:shapeid="_x0000_i1080"/>
        </w:object>
      </w:r>
      <w:r>
        <w:rPr>
          <w:rFonts w:ascii="Calibri" w:hAnsi="Calibri" w:cs="Calibri"/>
          <w:color w:val="58595B"/>
          <w:sz w:val="22"/>
          <w:szCs w:val="22"/>
          <w:lang w:val="es-US"/>
        </w:rPr>
        <w:t>Sí</w:t>
      </w:r>
      <w:r w:rsidR="009844E9">
        <w:rPr>
          <w:rFonts w:ascii="Calibri" w:hAnsi="Calibri" w:cs="Calibri"/>
          <w:color w:val="58595B"/>
          <w:sz w:val="22"/>
          <w:szCs w:val="22"/>
          <w:lang w:val="es-US"/>
        </w:rPr>
        <w:t xml:space="preserve">           </w:t>
      </w:r>
      <w:r>
        <w:rPr>
          <w:rFonts w:ascii="Calibri" w:hAnsi="Calibri" w:cs="Calibri"/>
          <w:color w:val="58595B"/>
          <w:lang w:val="es-US"/>
        </w:rPr>
        <w:object w:dxaOrig="1440" w:dyaOrig="1440" w14:anchorId="2B9E9E93">
          <v:shape id="_x0000_i1072" type="#_x0000_t75" style="width:20.25pt;height:17.25pt" o:ole="">
            <v:imagedata r:id="rId8" o:title=""/>
          </v:shape>
          <w:control r:id="rId18" w:name="DefaultOcxName1011" w:shapeid="_x0000_i1072"/>
        </w:object>
      </w:r>
      <w:r>
        <w:rPr>
          <w:rFonts w:ascii="Calibri" w:hAnsi="Calibri" w:cs="Calibri"/>
          <w:color w:val="58595B"/>
          <w:sz w:val="22"/>
          <w:szCs w:val="22"/>
          <w:lang w:val="es-US"/>
        </w:rPr>
        <w:t>No</w:t>
      </w:r>
    </w:p>
    <w:p w14:paraId="53B7E916" w14:textId="77777777" w:rsidR="0061234C" w:rsidRPr="00C10794" w:rsidRDefault="0061234C" w:rsidP="00CE6220">
      <w:pPr>
        <w:rPr>
          <w:rFonts w:ascii="Calibri" w:hAnsi="Calibri" w:cs="Calibri"/>
          <w:sz w:val="22"/>
          <w:szCs w:val="22"/>
          <w:lang w:val="es-AR"/>
        </w:rPr>
      </w:pPr>
    </w:p>
    <w:p w14:paraId="5175C297" w14:textId="77777777" w:rsidR="00E83758" w:rsidRPr="00C10794" w:rsidRDefault="00C91BBA" w:rsidP="00CE6220">
      <w:pPr>
        <w:pStyle w:val="Heading2"/>
        <w:spacing w:before="0" w:after="0"/>
        <w:rPr>
          <w:rFonts w:ascii="Calibri" w:hAnsi="Calibri" w:cs="Calibri"/>
          <w:color w:val="auto"/>
          <w:szCs w:val="22"/>
          <w:lang w:val="es-AR"/>
        </w:rPr>
      </w:pPr>
      <w:r>
        <w:rPr>
          <w:rFonts w:ascii="Calibri" w:hAnsi="Calibri" w:cs="Calibri"/>
          <w:iCs w:val="0"/>
          <w:color w:val="auto"/>
          <w:szCs w:val="22"/>
          <w:lang w:val="es-US"/>
        </w:rPr>
        <w:t>Díganos el nombre de la organización interesada en nominarlo:</w:t>
      </w:r>
    </w:p>
    <w:tbl>
      <w:tblPr>
        <w:tblStyle w:val="TableGrid"/>
        <w:tblW w:w="5005" w:type="pct"/>
        <w:tblInd w:w="-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10"/>
        <w:gridCol w:w="7614"/>
      </w:tblGrid>
      <w:tr w:rsidR="00E83758" w:rsidRPr="00CE6220" w14:paraId="32B52375" w14:textId="77777777" w:rsidTr="004514A5">
        <w:tc>
          <w:tcPr>
            <w:tcW w:w="2610" w:type="dxa"/>
            <w:tcBorders>
              <w:top w:val="single" w:sz="4" w:space="0" w:color="auto"/>
              <w:left w:val="single" w:sz="4" w:space="0" w:color="auto"/>
              <w:bottom w:val="single" w:sz="4" w:space="0" w:color="auto"/>
              <w:right w:val="single" w:sz="4" w:space="0" w:color="auto"/>
            </w:tcBorders>
            <w:vAlign w:val="center"/>
          </w:tcPr>
          <w:p w14:paraId="2DB6ED47" w14:textId="77777777" w:rsidR="00E83758" w:rsidRPr="00CE6220" w:rsidRDefault="00C91BBA" w:rsidP="00CE6220">
            <w:pPr>
              <w:rPr>
                <w:rFonts w:ascii="Calibri" w:hAnsi="Calibri" w:cs="Calibri"/>
                <w:sz w:val="22"/>
                <w:szCs w:val="22"/>
              </w:rPr>
            </w:pPr>
            <w:r>
              <w:rPr>
                <w:rFonts w:ascii="Calibri" w:hAnsi="Calibri" w:cs="Calibri"/>
                <w:sz w:val="22"/>
                <w:szCs w:val="22"/>
                <w:lang w:val="es-US"/>
              </w:rPr>
              <w:t>Organización:</w:t>
            </w:r>
          </w:p>
        </w:tc>
        <w:tc>
          <w:tcPr>
            <w:tcW w:w="7614" w:type="dxa"/>
            <w:tcBorders>
              <w:top w:val="single" w:sz="4" w:space="0" w:color="auto"/>
              <w:left w:val="single" w:sz="4" w:space="0" w:color="auto"/>
              <w:bottom w:val="single" w:sz="4" w:space="0" w:color="auto"/>
              <w:right w:val="single" w:sz="4" w:space="0" w:color="auto"/>
            </w:tcBorders>
            <w:vAlign w:val="center"/>
          </w:tcPr>
          <w:p w14:paraId="5DB98F23" w14:textId="77777777" w:rsidR="00E83758" w:rsidRPr="00CE6220" w:rsidRDefault="00E83758" w:rsidP="00CE6220">
            <w:pPr>
              <w:rPr>
                <w:rFonts w:ascii="Calibri" w:hAnsi="Calibri" w:cs="Calibri"/>
                <w:sz w:val="22"/>
                <w:szCs w:val="22"/>
              </w:rPr>
            </w:pPr>
          </w:p>
        </w:tc>
      </w:tr>
      <w:tr w:rsidR="00E83758" w:rsidRPr="00C10794" w14:paraId="0EDF560F" w14:textId="77777777" w:rsidTr="004514A5">
        <w:tc>
          <w:tcPr>
            <w:tcW w:w="2610" w:type="dxa"/>
            <w:tcBorders>
              <w:top w:val="single" w:sz="4" w:space="0" w:color="auto"/>
              <w:left w:val="single" w:sz="4" w:space="0" w:color="auto"/>
              <w:bottom w:val="single" w:sz="4" w:space="0" w:color="auto"/>
              <w:right w:val="single" w:sz="4" w:space="0" w:color="auto"/>
            </w:tcBorders>
            <w:vAlign w:val="center"/>
          </w:tcPr>
          <w:p w14:paraId="6A1E0F00" w14:textId="77777777" w:rsidR="00E83758" w:rsidRPr="00C10794" w:rsidRDefault="00C91BBA" w:rsidP="00CE6220">
            <w:pPr>
              <w:rPr>
                <w:rFonts w:ascii="Calibri" w:hAnsi="Calibri" w:cs="Calibri"/>
                <w:sz w:val="22"/>
                <w:szCs w:val="22"/>
                <w:lang w:val="es-AR"/>
              </w:rPr>
            </w:pPr>
            <w:r>
              <w:rPr>
                <w:rFonts w:ascii="Calibri" w:hAnsi="Calibri" w:cs="Calibri"/>
                <w:sz w:val="22"/>
                <w:szCs w:val="22"/>
                <w:lang w:val="es-US"/>
              </w:rPr>
              <w:t>Presupuesto anual de esta organización:</w:t>
            </w:r>
          </w:p>
        </w:tc>
        <w:tc>
          <w:tcPr>
            <w:tcW w:w="7614" w:type="dxa"/>
            <w:tcBorders>
              <w:top w:val="single" w:sz="4" w:space="0" w:color="auto"/>
              <w:left w:val="single" w:sz="4" w:space="0" w:color="auto"/>
              <w:bottom w:val="single" w:sz="4" w:space="0" w:color="auto"/>
              <w:right w:val="single" w:sz="4" w:space="0" w:color="auto"/>
            </w:tcBorders>
            <w:vAlign w:val="center"/>
          </w:tcPr>
          <w:p w14:paraId="1E32687D" w14:textId="77777777" w:rsidR="00E83758" w:rsidRPr="00C10794" w:rsidRDefault="00E83758" w:rsidP="00CE6220">
            <w:pPr>
              <w:rPr>
                <w:rFonts w:ascii="Calibri" w:hAnsi="Calibri" w:cs="Calibri"/>
                <w:sz w:val="22"/>
                <w:szCs w:val="22"/>
                <w:lang w:val="es-AR"/>
              </w:rPr>
            </w:pPr>
          </w:p>
        </w:tc>
      </w:tr>
    </w:tbl>
    <w:p w14:paraId="28F53E57" w14:textId="77777777" w:rsidR="008D0133" w:rsidRPr="00C10794" w:rsidRDefault="004514A5" w:rsidP="00CE6220">
      <w:pPr>
        <w:pStyle w:val="Heading2"/>
        <w:rPr>
          <w:rFonts w:ascii="Calibri" w:hAnsi="Calibri" w:cs="Calibri"/>
          <w:color w:val="auto"/>
          <w:szCs w:val="22"/>
          <w:lang w:val="es-AR"/>
        </w:rPr>
      </w:pPr>
      <w:r>
        <w:rPr>
          <w:rFonts w:ascii="Calibri" w:hAnsi="Calibri" w:cs="Calibri"/>
          <w:iCs w:val="0"/>
          <w:color w:val="auto"/>
          <w:szCs w:val="22"/>
          <w:lang w:val="es-US"/>
        </w:rPr>
        <w:t>Si solicita uno de los puestos destinados a organizaciones, díganos la ubicación de esta organización en el Condado de King, a qué comunidades sirven y en qué idiomas, y a cuáles distritos del Concejo del Condado de King sirven:</w:t>
      </w:r>
    </w:p>
    <w:tbl>
      <w:tblPr>
        <w:tblStyle w:val="TableGrid"/>
        <w:tblW w:w="5000" w:type="pct"/>
        <w:tblLook w:val="01E0" w:firstRow="1" w:lastRow="1" w:firstColumn="1" w:lastColumn="1" w:noHBand="0" w:noVBand="0"/>
      </w:tblPr>
      <w:tblGrid>
        <w:gridCol w:w="2605"/>
        <w:gridCol w:w="7609"/>
      </w:tblGrid>
      <w:tr w:rsidR="004514A5" w:rsidRPr="00CE6220" w14:paraId="6EE36C86" w14:textId="77777777" w:rsidTr="004514A5">
        <w:tc>
          <w:tcPr>
            <w:tcW w:w="2605" w:type="dxa"/>
            <w:vAlign w:val="center"/>
          </w:tcPr>
          <w:p w14:paraId="63654E9E" w14:textId="3C5BB403" w:rsidR="004514A5" w:rsidRPr="00CE6220" w:rsidRDefault="004514A5" w:rsidP="00CE6220">
            <w:pPr>
              <w:rPr>
                <w:rFonts w:ascii="Calibri" w:hAnsi="Calibri" w:cs="Calibri"/>
                <w:sz w:val="22"/>
                <w:szCs w:val="22"/>
              </w:rPr>
            </w:pPr>
            <w:r>
              <w:rPr>
                <w:rFonts w:ascii="Calibri" w:hAnsi="Calibri" w:cs="Calibri"/>
                <w:sz w:val="22"/>
                <w:szCs w:val="22"/>
                <w:lang w:val="es-US"/>
              </w:rPr>
              <w:t>Dirección de la ubicación</w:t>
            </w:r>
            <w:r w:rsidR="009844E9">
              <w:rPr>
                <w:rFonts w:ascii="Calibri" w:hAnsi="Calibri" w:cs="Calibri"/>
                <w:sz w:val="22"/>
                <w:szCs w:val="22"/>
                <w:lang w:val="es-US"/>
              </w:rPr>
              <w:t>:</w:t>
            </w:r>
          </w:p>
        </w:tc>
        <w:tc>
          <w:tcPr>
            <w:tcW w:w="7609" w:type="dxa"/>
            <w:vAlign w:val="center"/>
          </w:tcPr>
          <w:p w14:paraId="4085FA63" w14:textId="77777777" w:rsidR="004514A5" w:rsidRPr="00CE6220" w:rsidRDefault="004514A5" w:rsidP="00CE6220">
            <w:pPr>
              <w:rPr>
                <w:rFonts w:ascii="Calibri" w:hAnsi="Calibri" w:cs="Calibri"/>
                <w:sz w:val="22"/>
                <w:szCs w:val="22"/>
              </w:rPr>
            </w:pPr>
          </w:p>
        </w:tc>
      </w:tr>
      <w:tr w:rsidR="004514A5" w:rsidRPr="00CE6220" w14:paraId="3A2E7AC8" w14:textId="77777777" w:rsidTr="004514A5">
        <w:tc>
          <w:tcPr>
            <w:tcW w:w="2605" w:type="dxa"/>
            <w:shd w:val="clear" w:color="auto" w:fill="auto"/>
            <w:vAlign w:val="center"/>
          </w:tcPr>
          <w:p w14:paraId="25C7323D" w14:textId="2515A23F" w:rsidR="004514A5" w:rsidRPr="00CE6220" w:rsidRDefault="004514A5" w:rsidP="00CE6220">
            <w:pPr>
              <w:rPr>
                <w:rFonts w:ascii="Calibri" w:hAnsi="Calibri" w:cs="Calibri"/>
                <w:sz w:val="22"/>
                <w:szCs w:val="22"/>
              </w:rPr>
            </w:pPr>
            <w:r>
              <w:rPr>
                <w:rFonts w:ascii="Calibri" w:hAnsi="Calibri" w:cs="Calibri"/>
                <w:sz w:val="22"/>
                <w:szCs w:val="22"/>
                <w:lang w:val="es-US"/>
              </w:rPr>
              <w:t>Ciudad, Estado, Código postal</w:t>
            </w:r>
            <w:r w:rsidR="009844E9">
              <w:rPr>
                <w:rFonts w:ascii="Calibri" w:hAnsi="Calibri" w:cs="Calibri"/>
                <w:sz w:val="22"/>
                <w:szCs w:val="22"/>
                <w:lang w:val="es-US"/>
              </w:rPr>
              <w:t>:</w:t>
            </w:r>
          </w:p>
        </w:tc>
        <w:tc>
          <w:tcPr>
            <w:tcW w:w="7609" w:type="dxa"/>
            <w:vAlign w:val="center"/>
          </w:tcPr>
          <w:p w14:paraId="65DF14D1" w14:textId="77777777" w:rsidR="004514A5" w:rsidRPr="00CE6220" w:rsidRDefault="004514A5" w:rsidP="00CE6220">
            <w:pPr>
              <w:rPr>
                <w:rFonts w:ascii="Calibri" w:hAnsi="Calibri" w:cs="Calibri"/>
                <w:sz w:val="22"/>
                <w:szCs w:val="22"/>
              </w:rPr>
            </w:pPr>
          </w:p>
        </w:tc>
      </w:tr>
      <w:tr w:rsidR="004514A5" w:rsidRPr="00C10794" w14:paraId="73C4983B" w14:textId="77777777" w:rsidTr="004514A5">
        <w:tc>
          <w:tcPr>
            <w:tcW w:w="2605" w:type="dxa"/>
            <w:vAlign w:val="center"/>
          </w:tcPr>
          <w:p w14:paraId="242910DE" w14:textId="77777777" w:rsidR="004514A5" w:rsidRPr="00C10794" w:rsidRDefault="004514A5" w:rsidP="00CE6220">
            <w:pPr>
              <w:rPr>
                <w:rFonts w:ascii="Calibri" w:hAnsi="Calibri" w:cs="Calibri"/>
                <w:sz w:val="22"/>
                <w:szCs w:val="22"/>
                <w:lang w:val="es-AR"/>
              </w:rPr>
            </w:pPr>
            <w:r>
              <w:rPr>
                <w:rFonts w:ascii="Calibri" w:hAnsi="Calibri" w:cs="Calibri"/>
                <w:sz w:val="22"/>
                <w:szCs w:val="22"/>
                <w:lang w:val="es-US"/>
              </w:rPr>
              <w:t>Comunidades e idiomas en los que trabajan:</w:t>
            </w:r>
          </w:p>
        </w:tc>
        <w:tc>
          <w:tcPr>
            <w:tcW w:w="7609" w:type="dxa"/>
            <w:vAlign w:val="center"/>
          </w:tcPr>
          <w:p w14:paraId="5678CFB1" w14:textId="77777777" w:rsidR="004514A5" w:rsidRPr="00C10794" w:rsidRDefault="004514A5" w:rsidP="00CE6220">
            <w:pPr>
              <w:rPr>
                <w:rFonts w:ascii="Calibri" w:hAnsi="Calibri" w:cs="Calibri"/>
                <w:sz w:val="22"/>
                <w:szCs w:val="22"/>
                <w:lang w:val="es-AR"/>
              </w:rPr>
            </w:pPr>
          </w:p>
        </w:tc>
      </w:tr>
      <w:tr w:rsidR="004514A5" w:rsidRPr="00C10794" w14:paraId="02EF48D6" w14:textId="77777777" w:rsidTr="004514A5">
        <w:tc>
          <w:tcPr>
            <w:tcW w:w="2605" w:type="dxa"/>
            <w:vAlign w:val="center"/>
          </w:tcPr>
          <w:p w14:paraId="581114F4" w14:textId="77777777" w:rsidR="004514A5" w:rsidRPr="00C10794" w:rsidRDefault="004514A5" w:rsidP="00CE6220">
            <w:pPr>
              <w:rPr>
                <w:rFonts w:ascii="Calibri" w:hAnsi="Calibri" w:cs="Calibri"/>
                <w:sz w:val="22"/>
                <w:szCs w:val="22"/>
                <w:lang w:val="es-AR"/>
              </w:rPr>
            </w:pPr>
            <w:r>
              <w:rPr>
                <w:rFonts w:ascii="Calibri" w:hAnsi="Calibri" w:cs="Calibri"/>
                <w:sz w:val="22"/>
                <w:szCs w:val="22"/>
                <w:lang w:val="es-US"/>
              </w:rPr>
              <w:t>Distritos del Concejo del Condado de King a los que llegan los servicios de esta organización:</w:t>
            </w:r>
          </w:p>
        </w:tc>
        <w:tc>
          <w:tcPr>
            <w:tcW w:w="7609" w:type="dxa"/>
            <w:vAlign w:val="center"/>
          </w:tcPr>
          <w:p w14:paraId="225DC8DB" w14:textId="77777777" w:rsidR="004514A5" w:rsidRPr="00C10794" w:rsidRDefault="004514A5" w:rsidP="00CE6220">
            <w:pPr>
              <w:rPr>
                <w:rFonts w:ascii="Calibri" w:hAnsi="Calibri" w:cs="Calibri"/>
                <w:sz w:val="22"/>
                <w:szCs w:val="22"/>
                <w:lang w:val="es-AR"/>
              </w:rPr>
            </w:pPr>
          </w:p>
        </w:tc>
      </w:tr>
    </w:tbl>
    <w:p w14:paraId="30C9F3F6" w14:textId="77777777" w:rsidR="0051339E" w:rsidRPr="00C10794" w:rsidRDefault="004514A5" w:rsidP="00CE6220">
      <w:pPr>
        <w:pStyle w:val="Heading2"/>
        <w:rPr>
          <w:rFonts w:ascii="Calibri" w:hAnsi="Calibri" w:cs="Calibri"/>
          <w:color w:val="auto"/>
          <w:szCs w:val="22"/>
          <w:lang w:val="es-AR"/>
        </w:rPr>
      </w:pPr>
      <w:r>
        <w:rPr>
          <w:rFonts w:ascii="Calibri" w:hAnsi="Calibri" w:cs="Calibri"/>
          <w:iCs w:val="0"/>
          <w:color w:val="auto"/>
          <w:szCs w:val="22"/>
          <w:lang w:val="es-US"/>
        </w:rPr>
        <w:lastRenderedPageBreak/>
        <w:t>Los solicitantes para la Comisión deben demostrar trabajo cívico activo y participativo en una o más de las comunidades de inmigrantes y refugiados. Explique a continuación su trabajo activo y su aportación a estas comunidades en el Condado de King:</w:t>
      </w:r>
    </w:p>
    <w:tbl>
      <w:tblPr>
        <w:tblStyle w:val="TableGrid"/>
        <w:tblW w:w="5000" w:type="pct"/>
        <w:tblLook w:val="01E0" w:firstRow="1" w:lastRow="1" w:firstColumn="1" w:lastColumn="1" w:noHBand="0" w:noVBand="0"/>
      </w:tblPr>
      <w:tblGrid>
        <w:gridCol w:w="10214"/>
      </w:tblGrid>
      <w:tr w:rsidR="0051339E" w:rsidRPr="00C10794" w14:paraId="120B7702" w14:textId="77777777" w:rsidTr="00F438D0">
        <w:trPr>
          <w:trHeight w:hRule="exact" w:val="2170"/>
        </w:trPr>
        <w:tc>
          <w:tcPr>
            <w:tcW w:w="10214" w:type="dxa"/>
          </w:tcPr>
          <w:p w14:paraId="4EA10361" w14:textId="77777777" w:rsidR="0051339E" w:rsidRPr="00C10794" w:rsidRDefault="0051339E" w:rsidP="00CE6220">
            <w:pPr>
              <w:rPr>
                <w:rFonts w:ascii="Calibri" w:hAnsi="Calibri" w:cs="Calibri"/>
                <w:sz w:val="22"/>
                <w:szCs w:val="22"/>
                <w:lang w:val="es-AR"/>
              </w:rPr>
            </w:pPr>
          </w:p>
        </w:tc>
      </w:tr>
    </w:tbl>
    <w:p w14:paraId="2F0965AE" w14:textId="77777777" w:rsidR="0051339E" w:rsidRPr="00C10794" w:rsidRDefault="00F438D0" w:rsidP="00CE6220">
      <w:pPr>
        <w:pStyle w:val="Heading2"/>
        <w:rPr>
          <w:rFonts w:ascii="Calibri" w:hAnsi="Calibri" w:cs="Calibri"/>
          <w:color w:val="auto"/>
          <w:szCs w:val="22"/>
          <w:lang w:val="es-AR"/>
        </w:rPr>
      </w:pPr>
      <w:r>
        <w:rPr>
          <w:rFonts w:ascii="Calibri" w:hAnsi="Calibri" w:cs="Calibri"/>
          <w:iCs w:val="0"/>
          <w:color w:val="auto"/>
          <w:szCs w:val="22"/>
          <w:lang w:val="es-US"/>
        </w:rPr>
        <w:t>Declaración personal: explique por qué usted es un candidato calificado para este nombramiento (adjunte hojas adicionales si las necesita).  Puede incluir membresías pasadas o presentes en juntas, comisiones o comités de ciudades o condados, sus habilidades y áreas de especialización, y las voces y comunidades con las que tiene vínculos y que representa:</w:t>
      </w:r>
    </w:p>
    <w:tbl>
      <w:tblPr>
        <w:tblStyle w:val="TableGrid"/>
        <w:tblW w:w="5000" w:type="pct"/>
        <w:tblLook w:val="01E0" w:firstRow="1" w:lastRow="1" w:firstColumn="1" w:lastColumn="1" w:noHBand="0" w:noVBand="0"/>
      </w:tblPr>
      <w:tblGrid>
        <w:gridCol w:w="10214"/>
      </w:tblGrid>
      <w:tr w:rsidR="0051339E" w:rsidRPr="00C10794" w14:paraId="74D9F25A" w14:textId="77777777" w:rsidTr="00994621">
        <w:trPr>
          <w:trHeight w:hRule="exact" w:val="1944"/>
        </w:trPr>
        <w:tc>
          <w:tcPr>
            <w:tcW w:w="10440" w:type="dxa"/>
          </w:tcPr>
          <w:p w14:paraId="168E86E6" w14:textId="77777777" w:rsidR="0051339E" w:rsidRPr="00C10794" w:rsidRDefault="0051339E" w:rsidP="00CE6220">
            <w:pPr>
              <w:rPr>
                <w:rFonts w:ascii="Calibri" w:hAnsi="Calibri" w:cs="Calibri"/>
                <w:sz w:val="22"/>
                <w:szCs w:val="22"/>
                <w:lang w:val="es-AR"/>
              </w:rPr>
            </w:pPr>
          </w:p>
        </w:tc>
      </w:tr>
    </w:tbl>
    <w:p w14:paraId="68336DDD" w14:textId="77777777" w:rsidR="006F3C8A" w:rsidRPr="00C10794" w:rsidRDefault="006F3C8A" w:rsidP="00CE6220">
      <w:pPr>
        <w:pStyle w:val="Heading2"/>
        <w:rPr>
          <w:rFonts w:ascii="Calibri" w:hAnsi="Calibri" w:cs="Calibri"/>
          <w:color w:val="auto"/>
          <w:szCs w:val="22"/>
          <w:lang w:val="es-AR"/>
        </w:rPr>
      </w:pPr>
      <w:r>
        <w:rPr>
          <w:rFonts w:ascii="Calibri" w:hAnsi="Calibri" w:cs="Calibri"/>
          <w:iCs w:val="0"/>
          <w:color w:val="auto"/>
          <w:szCs w:val="22"/>
          <w:lang w:val="es-US"/>
        </w:rPr>
        <w:t xml:space="preserve">INFORMACIÓN PERSONAL (OPCIONAL) </w:t>
      </w:r>
      <w:r>
        <w:rPr>
          <w:rFonts w:ascii="Calibri" w:hAnsi="Calibri" w:cs="Calibri"/>
          <w:i/>
          <w:color w:val="auto"/>
          <w:szCs w:val="22"/>
          <w:lang w:val="es-US"/>
        </w:rPr>
        <w:t>(Escriba un "X" en las casillas que lo describan)</w:t>
      </w:r>
    </w:p>
    <w:p w14:paraId="180AAB34" w14:textId="77777777" w:rsidR="006F3C8A" w:rsidRPr="00C10794" w:rsidRDefault="006F3C8A" w:rsidP="00CE6220">
      <w:pPr>
        <w:spacing w:before="0" w:after="0"/>
        <w:rPr>
          <w:rFonts w:ascii="Calibri" w:hAnsi="Calibri" w:cs="Calibri"/>
          <w:sz w:val="22"/>
          <w:szCs w:val="22"/>
          <w:lang w:val="es-AR"/>
        </w:rPr>
      </w:pPr>
      <w:r>
        <w:rPr>
          <w:rFonts w:ascii="Calibri" w:hAnsi="Calibri" w:cs="Calibri"/>
          <w:sz w:val="22"/>
          <w:szCs w:val="22"/>
          <w:lang w:val="es-US"/>
        </w:rPr>
        <w:t xml:space="preserve">El Condado de King ha asumido un compromiso con la equidad y la justicia social y con el acercamiento a todos los habitantes del condado.  Para lograr este objetivo, nos esforzamos por lograr que nuestras juntas y comisiones sean un reflejo de las comunidades a las que servimos.  La información que se solicita a continuación es </w:t>
      </w:r>
      <w:r>
        <w:rPr>
          <w:rFonts w:ascii="Calibri" w:hAnsi="Calibri" w:cs="Calibri"/>
          <w:sz w:val="22"/>
          <w:szCs w:val="22"/>
          <w:u w:val="single"/>
          <w:lang w:val="es-US"/>
        </w:rPr>
        <w:t>voluntaria</w:t>
      </w:r>
      <w:r>
        <w:rPr>
          <w:rFonts w:ascii="Calibri" w:hAnsi="Calibri" w:cs="Calibri"/>
          <w:sz w:val="22"/>
          <w:szCs w:val="22"/>
          <w:lang w:val="es-US"/>
        </w:rPr>
        <w:t>, pero nos ayudará a lograr este objetivo.</w:t>
      </w:r>
    </w:p>
    <w:p w14:paraId="6C569D4A" w14:textId="77777777" w:rsidR="006F3C8A" w:rsidRPr="00C10794" w:rsidRDefault="006F3C8A" w:rsidP="00CE6220">
      <w:pPr>
        <w:spacing w:before="0" w:after="0"/>
        <w:rPr>
          <w:rFonts w:ascii="Calibri" w:hAnsi="Calibri" w:cs="Calibri"/>
          <w:sz w:val="22"/>
          <w:szCs w:val="22"/>
          <w:lang w:val="es-AR"/>
        </w:rPr>
      </w:pPr>
    </w:p>
    <w:p w14:paraId="51DD10F3" w14:textId="77777777" w:rsidR="00404513" w:rsidRPr="00CE6220" w:rsidRDefault="00404513" w:rsidP="00CE6220">
      <w:pPr>
        <w:spacing w:before="0" w:after="0"/>
        <w:rPr>
          <w:rFonts w:ascii="Calibri" w:hAnsi="Calibri" w:cs="Calibri"/>
          <w:b/>
          <w:sz w:val="22"/>
          <w:szCs w:val="22"/>
        </w:rPr>
      </w:pPr>
      <w:r>
        <w:rPr>
          <w:rFonts w:ascii="Calibri" w:hAnsi="Calibri" w:cs="Calibri"/>
          <w:b/>
          <w:bCs/>
          <w:sz w:val="22"/>
          <w:szCs w:val="22"/>
          <w:lang w:val="es-US"/>
        </w:rPr>
        <w:t>Raza/Origen étnico</w:t>
      </w:r>
    </w:p>
    <w:tbl>
      <w:tblPr>
        <w:tblStyle w:val="TableGrid"/>
        <w:tblW w:w="5000" w:type="pct"/>
        <w:tblLook w:val="01E0" w:firstRow="1" w:lastRow="1" w:firstColumn="1" w:lastColumn="1" w:noHBand="0" w:noVBand="0"/>
      </w:tblPr>
      <w:tblGrid>
        <w:gridCol w:w="2341"/>
        <w:gridCol w:w="7873"/>
      </w:tblGrid>
      <w:tr w:rsidR="00EF517A" w:rsidRPr="00CE6220" w14:paraId="7EC12CF5" w14:textId="77777777" w:rsidTr="00F438D0">
        <w:tc>
          <w:tcPr>
            <w:tcW w:w="2341" w:type="dxa"/>
            <w:vAlign w:val="center"/>
          </w:tcPr>
          <w:p w14:paraId="28E017DD" w14:textId="77777777" w:rsidR="00EF517A" w:rsidRPr="00CE6220" w:rsidRDefault="00EF517A" w:rsidP="00CE6220">
            <w:pPr>
              <w:rPr>
                <w:rFonts w:ascii="Calibri" w:hAnsi="Calibri" w:cs="Calibri"/>
                <w:sz w:val="22"/>
                <w:szCs w:val="22"/>
              </w:rPr>
            </w:pPr>
            <w:r>
              <w:rPr>
                <w:rFonts w:ascii="Calibri" w:hAnsi="Calibri" w:cs="Calibri"/>
                <w:sz w:val="22"/>
                <w:szCs w:val="22"/>
                <w:lang w:val="es-US"/>
              </w:rPr>
              <w:t>Raza/Origen étnico:</w:t>
            </w:r>
          </w:p>
        </w:tc>
        <w:tc>
          <w:tcPr>
            <w:tcW w:w="7873" w:type="dxa"/>
            <w:vAlign w:val="center"/>
          </w:tcPr>
          <w:p w14:paraId="38004E1B" w14:textId="77777777" w:rsidR="00EF517A" w:rsidRPr="00CE6220" w:rsidRDefault="00EF517A" w:rsidP="00CE6220">
            <w:pPr>
              <w:rPr>
                <w:rFonts w:ascii="Calibri" w:hAnsi="Calibri" w:cs="Calibri"/>
                <w:sz w:val="22"/>
                <w:szCs w:val="22"/>
              </w:rPr>
            </w:pPr>
          </w:p>
        </w:tc>
      </w:tr>
      <w:tr w:rsidR="00EF517A" w:rsidRPr="00CE6220" w14:paraId="31F76DD8" w14:textId="77777777" w:rsidTr="00F438D0">
        <w:tc>
          <w:tcPr>
            <w:tcW w:w="2341" w:type="dxa"/>
            <w:vAlign w:val="center"/>
          </w:tcPr>
          <w:p w14:paraId="53E6BA53" w14:textId="77777777" w:rsidR="00EF517A" w:rsidRPr="00CE6220" w:rsidRDefault="00EF517A" w:rsidP="00CE6220">
            <w:pPr>
              <w:rPr>
                <w:rFonts w:ascii="Calibri" w:hAnsi="Calibri" w:cs="Calibri"/>
                <w:sz w:val="22"/>
                <w:szCs w:val="22"/>
              </w:rPr>
            </w:pPr>
            <w:r>
              <w:rPr>
                <w:rFonts w:ascii="Calibri" w:hAnsi="Calibri" w:cs="Calibri"/>
                <w:sz w:val="22"/>
                <w:szCs w:val="22"/>
                <w:lang w:val="es-US"/>
              </w:rPr>
              <w:t>Género:</w:t>
            </w:r>
          </w:p>
        </w:tc>
        <w:tc>
          <w:tcPr>
            <w:tcW w:w="7873" w:type="dxa"/>
            <w:vAlign w:val="center"/>
          </w:tcPr>
          <w:p w14:paraId="5586DDCA" w14:textId="77777777" w:rsidR="00EF517A" w:rsidRPr="00CE6220" w:rsidRDefault="00EF517A" w:rsidP="00CE6220">
            <w:pPr>
              <w:rPr>
                <w:rFonts w:ascii="Calibri" w:hAnsi="Calibri" w:cs="Calibri"/>
                <w:sz w:val="22"/>
                <w:szCs w:val="22"/>
              </w:rPr>
            </w:pPr>
          </w:p>
        </w:tc>
      </w:tr>
      <w:tr w:rsidR="00EF517A" w:rsidRPr="00CE6220" w14:paraId="23C54BEC" w14:textId="77777777" w:rsidTr="00F438D0">
        <w:tc>
          <w:tcPr>
            <w:tcW w:w="2341" w:type="dxa"/>
            <w:vAlign w:val="center"/>
          </w:tcPr>
          <w:p w14:paraId="7C3DBAAD" w14:textId="77777777" w:rsidR="00EF517A" w:rsidRPr="00CE6220" w:rsidRDefault="00EF517A" w:rsidP="00CE6220">
            <w:pPr>
              <w:rPr>
                <w:rFonts w:ascii="Calibri" w:hAnsi="Calibri" w:cs="Calibri"/>
                <w:sz w:val="22"/>
                <w:szCs w:val="22"/>
              </w:rPr>
            </w:pPr>
            <w:r>
              <w:rPr>
                <w:rFonts w:ascii="Calibri" w:hAnsi="Calibri" w:cs="Calibri"/>
                <w:sz w:val="22"/>
                <w:szCs w:val="22"/>
                <w:lang w:val="es-US"/>
              </w:rPr>
              <w:t>Orientación sexual:</w:t>
            </w:r>
          </w:p>
        </w:tc>
        <w:tc>
          <w:tcPr>
            <w:tcW w:w="7873" w:type="dxa"/>
            <w:vAlign w:val="center"/>
          </w:tcPr>
          <w:p w14:paraId="672F7C6D" w14:textId="77777777" w:rsidR="00EF517A" w:rsidRPr="00CE6220" w:rsidRDefault="00EF517A" w:rsidP="00CE6220">
            <w:pPr>
              <w:rPr>
                <w:rFonts w:ascii="Calibri" w:hAnsi="Calibri" w:cs="Calibri"/>
                <w:sz w:val="22"/>
                <w:szCs w:val="22"/>
              </w:rPr>
            </w:pPr>
          </w:p>
        </w:tc>
      </w:tr>
    </w:tbl>
    <w:p w14:paraId="62FE6CE8" w14:textId="77777777" w:rsidR="00E1303B" w:rsidRPr="00CE6220" w:rsidRDefault="00E1303B" w:rsidP="00CE6220">
      <w:pPr>
        <w:spacing w:before="0" w:after="0"/>
        <w:rPr>
          <w:rFonts w:ascii="Calibri" w:hAnsi="Calibri" w:cs="Calibri"/>
          <w:sz w:val="22"/>
          <w:szCs w:val="22"/>
        </w:rPr>
      </w:pPr>
    </w:p>
    <w:p w14:paraId="55A4E7C2" w14:textId="77777777" w:rsidR="00616B68" w:rsidRPr="00C10794" w:rsidRDefault="00616B68" w:rsidP="00CE6220">
      <w:pPr>
        <w:spacing w:before="0" w:after="0"/>
        <w:rPr>
          <w:rFonts w:ascii="Calibri" w:hAnsi="Calibri" w:cs="Calibri"/>
          <w:b/>
          <w:sz w:val="22"/>
          <w:szCs w:val="22"/>
          <w:lang w:val="es-AR"/>
        </w:rPr>
      </w:pPr>
      <w:r>
        <w:rPr>
          <w:rFonts w:ascii="Calibri" w:hAnsi="Calibri" w:cs="Calibri"/>
          <w:b/>
          <w:bCs/>
          <w:sz w:val="22"/>
          <w:szCs w:val="22"/>
          <w:lang w:val="es-US"/>
        </w:rPr>
        <w:t>¿Tiene alguna discapacidad, según la definición de la Ley de Estadounidenses con Discapacidades?</w:t>
      </w:r>
    </w:p>
    <w:p w14:paraId="325BD166" w14:textId="0275A247" w:rsidR="00616B68" w:rsidRPr="00CE6220" w:rsidRDefault="0061234C" w:rsidP="00CE6220">
      <w:pPr>
        <w:spacing w:before="0" w:after="0"/>
        <w:rPr>
          <w:rFonts w:ascii="Calibri" w:hAnsi="Calibri" w:cs="Calibri"/>
          <w:sz w:val="22"/>
          <w:szCs w:val="22"/>
        </w:rPr>
      </w:pPr>
      <w:r>
        <w:rPr>
          <w:rFonts w:ascii="Calibri" w:hAnsi="Calibri" w:cs="Calibri"/>
          <w:color w:val="58595B"/>
          <w:lang w:val="es-US"/>
        </w:rPr>
        <w:object w:dxaOrig="1440" w:dyaOrig="1440" w14:anchorId="7F362E23">
          <v:shape id="_x0000_i1075" type="#_x0000_t75" style="width:20.25pt;height:17.25pt" o:ole="">
            <v:imagedata r:id="rId8" o:title=""/>
          </v:shape>
          <w:control r:id="rId19" w:name="DefaultOcxName912" w:shapeid="_x0000_i1075"/>
        </w:object>
      </w:r>
      <w:r>
        <w:rPr>
          <w:rFonts w:ascii="Calibri" w:hAnsi="Calibri" w:cs="Calibri"/>
          <w:color w:val="58595B"/>
          <w:sz w:val="22"/>
          <w:szCs w:val="22"/>
          <w:lang w:val="es-US"/>
        </w:rPr>
        <w:t>Sí</w:t>
      </w:r>
      <w:r w:rsidR="009844E9">
        <w:rPr>
          <w:rFonts w:ascii="Calibri" w:hAnsi="Calibri" w:cs="Calibri"/>
          <w:color w:val="58595B"/>
          <w:sz w:val="22"/>
          <w:szCs w:val="22"/>
          <w:lang w:val="es-US"/>
        </w:rPr>
        <w:t xml:space="preserve">         </w:t>
      </w:r>
      <w:r>
        <w:rPr>
          <w:rFonts w:ascii="Calibri" w:hAnsi="Calibri" w:cs="Calibri"/>
          <w:color w:val="58595B"/>
          <w:lang w:val="es-US"/>
        </w:rPr>
        <w:object w:dxaOrig="1440" w:dyaOrig="1440" w14:anchorId="5C94F285">
          <v:shape id="_x0000_i1078" type="#_x0000_t75" style="width:20.25pt;height:17.25pt" o:ole="">
            <v:imagedata r:id="rId8" o:title=""/>
          </v:shape>
          <w:control r:id="rId20" w:name="DefaultOcxName1012" w:shapeid="_x0000_i1078"/>
        </w:object>
      </w:r>
      <w:r>
        <w:rPr>
          <w:rFonts w:ascii="Calibri" w:hAnsi="Calibri" w:cs="Calibri"/>
          <w:color w:val="58595B"/>
          <w:sz w:val="22"/>
          <w:szCs w:val="22"/>
          <w:lang w:val="es-US"/>
        </w:rPr>
        <w:t>No</w:t>
      </w:r>
    </w:p>
    <w:p w14:paraId="077CFA51" w14:textId="77777777" w:rsidR="0061234C" w:rsidRPr="00CE6220" w:rsidRDefault="0061234C" w:rsidP="00CE6220">
      <w:pPr>
        <w:spacing w:before="0" w:after="0"/>
        <w:rPr>
          <w:rFonts w:ascii="Calibri" w:hAnsi="Calibri" w:cs="Calibri"/>
          <w:b/>
          <w:sz w:val="22"/>
          <w:szCs w:val="22"/>
        </w:rPr>
      </w:pPr>
    </w:p>
    <w:p w14:paraId="609BBB1C" w14:textId="77777777" w:rsidR="00894EBA" w:rsidRPr="00CE6220" w:rsidRDefault="00616B68" w:rsidP="00CE6220">
      <w:pPr>
        <w:spacing w:before="0" w:after="0"/>
        <w:rPr>
          <w:rFonts w:ascii="Calibri" w:hAnsi="Calibri" w:cs="Calibri"/>
          <w:b/>
          <w:sz w:val="22"/>
          <w:szCs w:val="22"/>
        </w:rPr>
      </w:pPr>
      <w:r>
        <w:rPr>
          <w:rFonts w:ascii="Calibri" w:hAnsi="Calibri" w:cs="Calibri"/>
          <w:b/>
          <w:bCs/>
          <w:sz w:val="22"/>
          <w:szCs w:val="22"/>
          <w:lang w:val="es-US"/>
        </w:rPr>
        <w:t>Rango generacional:</w:t>
      </w:r>
    </w:p>
    <w:tbl>
      <w:tblPr>
        <w:tblStyle w:val="TableGrid"/>
        <w:tblW w:w="427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04"/>
        <w:gridCol w:w="450"/>
        <w:gridCol w:w="787"/>
        <w:gridCol w:w="473"/>
        <w:gridCol w:w="808"/>
        <w:gridCol w:w="449"/>
        <w:gridCol w:w="810"/>
        <w:gridCol w:w="541"/>
        <w:gridCol w:w="794"/>
        <w:gridCol w:w="464"/>
        <w:gridCol w:w="810"/>
        <w:gridCol w:w="539"/>
      </w:tblGrid>
      <w:tr w:rsidR="009844E9" w:rsidRPr="00CE6220" w14:paraId="664E44DD" w14:textId="77777777" w:rsidTr="009844E9">
        <w:trPr>
          <w:trHeight w:val="317"/>
        </w:trPr>
        <w:tc>
          <w:tcPr>
            <w:tcW w:w="1033" w:type="pct"/>
            <w:tcBorders>
              <w:top w:val="nil"/>
              <w:left w:val="nil"/>
              <w:bottom w:val="nil"/>
              <w:right w:val="single" w:sz="4" w:space="0" w:color="auto"/>
            </w:tcBorders>
          </w:tcPr>
          <w:p w14:paraId="5165F82A" w14:textId="77777777" w:rsidR="008F2647" w:rsidRPr="00CE6220" w:rsidRDefault="00EF517A" w:rsidP="009844E9">
            <w:pPr>
              <w:spacing w:before="0" w:after="0"/>
              <w:jc w:val="right"/>
              <w:rPr>
                <w:rFonts w:ascii="Calibri" w:hAnsi="Calibri" w:cs="Calibri"/>
                <w:sz w:val="22"/>
                <w:szCs w:val="22"/>
              </w:rPr>
            </w:pPr>
            <w:r>
              <w:rPr>
                <w:rFonts w:ascii="Calibri" w:hAnsi="Calibri" w:cs="Calibri"/>
                <w:sz w:val="22"/>
                <w:szCs w:val="22"/>
                <w:lang w:val="es-US"/>
              </w:rPr>
              <w:t>25 años o menos</w:t>
            </w:r>
          </w:p>
        </w:tc>
        <w:tc>
          <w:tcPr>
            <w:tcW w:w="257" w:type="pct"/>
            <w:tcBorders>
              <w:top w:val="single" w:sz="4" w:space="0" w:color="auto"/>
              <w:left w:val="single" w:sz="4" w:space="0" w:color="auto"/>
              <w:bottom w:val="single" w:sz="4" w:space="0" w:color="auto"/>
              <w:right w:val="single" w:sz="4" w:space="0" w:color="auto"/>
            </w:tcBorders>
          </w:tcPr>
          <w:p w14:paraId="4FEE38AD" w14:textId="77777777" w:rsidR="008F2647" w:rsidRPr="00CE6220" w:rsidRDefault="008F2647" w:rsidP="009844E9">
            <w:pPr>
              <w:spacing w:before="0" w:after="0"/>
              <w:jc w:val="right"/>
              <w:rPr>
                <w:rFonts w:ascii="Calibri" w:hAnsi="Calibri" w:cs="Calibri"/>
                <w:sz w:val="22"/>
                <w:szCs w:val="22"/>
              </w:rPr>
            </w:pPr>
          </w:p>
        </w:tc>
        <w:tc>
          <w:tcPr>
            <w:tcW w:w="451" w:type="pct"/>
            <w:tcBorders>
              <w:top w:val="nil"/>
              <w:left w:val="single" w:sz="4" w:space="0" w:color="auto"/>
              <w:bottom w:val="nil"/>
              <w:right w:val="single" w:sz="4" w:space="0" w:color="auto"/>
            </w:tcBorders>
          </w:tcPr>
          <w:p w14:paraId="01012163" w14:textId="77777777" w:rsidR="008F2647" w:rsidRPr="00CE6220" w:rsidRDefault="00EF517A" w:rsidP="009844E9">
            <w:pPr>
              <w:spacing w:before="0" w:after="0"/>
              <w:jc w:val="right"/>
              <w:rPr>
                <w:rFonts w:ascii="Calibri" w:hAnsi="Calibri" w:cs="Calibri"/>
                <w:sz w:val="22"/>
                <w:szCs w:val="22"/>
              </w:rPr>
            </w:pPr>
            <w:r>
              <w:rPr>
                <w:rFonts w:ascii="Calibri" w:hAnsi="Calibri" w:cs="Calibri"/>
                <w:sz w:val="22"/>
                <w:szCs w:val="22"/>
                <w:lang w:val="es-US"/>
              </w:rPr>
              <w:t>26-30</w:t>
            </w:r>
          </w:p>
        </w:tc>
        <w:tc>
          <w:tcPr>
            <w:tcW w:w="271" w:type="pct"/>
            <w:tcBorders>
              <w:top w:val="single" w:sz="4" w:space="0" w:color="auto"/>
              <w:left w:val="single" w:sz="4" w:space="0" w:color="auto"/>
              <w:bottom w:val="single" w:sz="4" w:space="0" w:color="auto"/>
              <w:right w:val="single" w:sz="4" w:space="0" w:color="auto"/>
            </w:tcBorders>
          </w:tcPr>
          <w:p w14:paraId="236A92F5" w14:textId="77777777" w:rsidR="008F2647" w:rsidRPr="00CE6220" w:rsidRDefault="008F2647" w:rsidP="009844E9">
            <w:pPr>
              <w:spacing w:before="0" w:after="0"/>
              <w:jc w:val="right"/>
              <w:rPr>
                <w:rFonts w:ascii="Calibri" w:hAnsi="Calibri" w:cs="Calibri"/>
                <w:sz w:val="22"/>
                <w:szCs w:val="22"/>
              </w:rPr>
            </w:pPr>
          </w:p>
        </w:tc>
        <w:tc>
          <w:tcPr>
            <w:tcW w:w="463" w:type="pct"/>
            <w:tcBorders>
              <w:top w:val="nil"/>
              <w:left w:val="single" w:sz="4" w:space="0" w:color="auto"/>
              <w:bottom w:val="nil"/>
              <w:right w:val="single" w:sz="4" w:space="0" w:color="auto"/>
            </w:tcBorders>
          </w:tcPr>
          <w:p w14:paraId="4A947920" w14:textId="77777777" w:rsidR="008F2647" w:rsidRPr="00CE6220" w:rsidRDefault="00EF517A" w:rsidP="009844E9">
            <w:pPr>
              <w:spacing w:before="0" w:after="0"/>
              <w:jc w:val="right"/>
              <w:rPr>
                <w:rFonts w:ascii="Calibri" w:hAnsi="Calibri" w:cs="Calibri"/>
                <w:sz w:val="22"/>
                <w:szCs w:val="22"/>
              </w:rPr>
            </w:pPr>
            <w:r>
              <w:rPr>
                <w:rFonts w:ascii="Calibri" w:hAnsi="Calibri" w:cs="Calibri"/>
                <w:sz w:val="22"/>
                <w:szCs w:val="22"/>
                <w:lang w:val="es-US"/>
              </w:rPr>
              <w:t>31-41</w:t>
            </w:r>
          </w:p>
        </w:tc>
        <w:tc>
          <w:tcPr>
            <w:tcW w:w="257" w:type="pct"/>
            <w:tcBorders>
              <w:top w:val="single" w:sz="4" w:space="0" w:color="auto"/>
              <w:left w:val="single" w:sz="4" w:space="0" w:color="auto"/>
              <w:bottom w:val="single" w:sz="4" w:space="0" w:color="auto"/>
              <w:right w:val="single" w:sz="4" w:space="0" w:color="auto"/>
            </w:tcBorders>
          </w:tcPr>
          <w:p w14:paraId="3CF7A7D7" w14:textId="77777777" w:rsidR="008F2647" w:rsidRPr="00CE6220" w:rsidRDefault="008F2647" w:rsidP="009844E9">
            <w:pPr>
              <w:spacing w:before="0" w:after="0"/>
              <w:jc w:val="right"/>
              <w:rPr>
                <w:rFonts w:ascii="Calibri" w:hAnsi="Calibri" w:cs="Calibri"/>
                <w:sz w:val="22"/>
                <w:szCs w:val="22"/>
              </w:rPr>
            </w:pPr>
          </w:p>
        </w:tc>
        <w:tc>
          <w:tcPr>
            <w:tcW w:w="464" w:type="pct"/>
            <w:tcBorders>
              <w:top w:val="nil"/>
              <w:left w:val="single" w:sz="4" w:space="0" w:color="auto"/>
              <w:bottom w:val="nil"/>
              <w:right w:val="single" w:sz="4" w:space="0" w:color="auto"/>
            </w:tcBorders>
          </w:tcPr>
          <w:p w14:paraId="03EEB1C9" w14:textId="77777777" w:rsidR="008F2647" w:rsidRPr="00CE6220" w:rsidRDefault="00EF517A" w:rsidP="009844E9">
            <w:pPr>
              <w:spacing w:before="0" w:after="0"/>
              <w:jc w:val="right"/>
              <w:rPr>
                <w:rFonts w:ascii="Calibri" w:hAnsi="Calibri" w:cs="Calibri"/>
                <w:sz w:val="22"/>
                <w:szCs w:val="22"/>
              </w:rPr>
            </w:pPr>
            <w:r>
              <w:rPr>
                <w:rFonts w:ascii="Calibri" w:hAnsi="Calibri" w:cs="Calibri"/>
                <w:sz w:val="22"/>
                <w:szCs w:val="22"/>
                <w:lang w:val="es-US"/>
              </w:rPr>
              <w:t>42-52</w:t>
            </w:r>
          </w:p>
        </w:tc>
        <w:tc>
          <w:tcPr>
            <w:tcW w:w="310" w:type="pct"/>
            <w:tcBorders>
              <w:top w:val="single" w:sz="4" w:space="0" w:color="auto"/>
              <w:left w:val="single" w:sz="4" w:space="0" w:color="auto"/>
              <w:bottom w:val="single" w:sz="4" w:space="0" w:color="auto"/>
              <w:right w:val="single" w:sz="4" w:space="0" w:color="auto"/>
            </w:tcBorders>
          </w:tcPr>
          <w:p w14:paraId="772714DA" w14:textId="77777777" w:rsidR="008F2647" w:rsidRPr="00CE6220" w:rsidRDefault="008F2647" w:rsidP="009844E9">
            <w:pPr>
              <w:spacing w:before="0" w:after="0"/>
              <w:jc w:val="right"/>
              <w:rPr>
                <w:rFonts w:ascii="Calibri" w:hAnsi="Calibri" w:cs="Calibri"/>
                <w:sz w:val="22"/>
                <w:szCs w:val="22"/>
              </w:rPr>
            </w:pPr>
          </w:p>
        </w:tc>
        <w:tc>
          <w:tcPr>
            <w:tcW w:w="455" w:type="pct"/>
            <w:tcBorders>
              <w:top w:val="nil"/>
              <w:left w:val="single" w:sz="4" w:space="0" w:color="auto"/>
              <w:bottom w:val="nil"/>
              <w:right w:val="single" w:sz="4" w:space="0" w:color="auto"/>
            </w:tcBorders>
          </w:tcPr>
          <w:p w14:paraId="3157EF2D" w14:textId="77777777" w:rsidR="008F2647" w:rsidRPr="00CE6220" w:rsidRDefault="00894EBA" w:rsidP="009844E9">
            <w:pPr>
              <w:spacing w:before="0" w:after="0"/>
              <w:jc w:val="right"/>
              <w:rPr>
                <w:rFonts w:ascii="Calibri" w:hAnsi="Calibri" w:cs="Calibri"/>
                <w:sz w:val="22"/>
                <w:szCs w:val="22"/>
              </w:rPr>
            </w:pPr>
            <w:r>
              <w:rPr>
                <w:rFonts w:ascii="Calibri" w:hAnsi="Calibri" w:cs="Calibri"/>
                <w:sz w:val="22"/>
                <w:szCs w:val="22"/>
                <w:lang w:val="es-US"/>
              </w:rPr>
              <w:t>53-63</w:t>
            </w:r>
          </w:p>
        </w:tc>
        <w:tc>
          <w:tcPr>
            <w:tcW w:w="266" w:type="pct"/>
            <w:tcBorders>
              <w:top w:val="single" w:sz="4" w:space="0" w:color="auto"/>
              <w:left w:val="single" w:sz="4" w:space="0" w:color="auto"/>
              <w:bottom w:val="single" w:sz="4" w:space="0" w:color="auto"/>
              <w:right w:val="single" w:sz="4" w:space="0" w:color="auto"/>
            </w:tcBorders>
          </w:tcPr>
          <w:p w14:paraId="157F4E1E" w14:textId="77777777" w:rsidR="008F2647" w:rsidRPr="00CE6220" w:rsidRDefault="008F2647" w:rsidP="009844E9">
            <w:pPr>
              <w:spacing w:before="0" w:after="0"/>
              <w:jc w:val="right"/>
              <w:rPr>
                <w:rFonts w:ascii="Calibri" w:hAnsi="Calibri" w:cs="Calibri"/>
                <w:sz w:val="22"/>
                <w:szCs w:val="22"/>
              </w:rPr>
            </w:pPr>
          </w:p>
        </w:tc>
        <w:tc>
          <w:tcPr>
            <w:tcW w:w="464" w:type="pct"/>
            <w:tcBorders>
              <w:top w:val="nil"/>
              <w:left w:val="single" w:sz="4" w:space="0" w:color="auto"/>
              <w:bottom w:val="nil"/>
              <w:right w:val="single" w:sz="4" w:space="0" w:color="auto"/>
            </w:tcBorders>
          </w:tcPr>
          <w:p w14:paraId="4FE4944A" w14:textId="77777777" w:rsidR="008F2647" w:rsidRPr="00CE6220" w:rsidRDefault="00894EBA" w:rsidP="009844E9">
            <w:pPr>
              <w:spacing w:before="0" w:after="0"/>
              <w:jc w:val="right"/>
              <w:rPr>
                <w:rFonts w:ascii="Calibri" w:hAnsi="Calibri" w:cs="Calibri"/>
                <w:sz w:val="22"/>
                <w:szCs w:val="22"/>
              </w:rPr>
            </w:pPr>
            <w:r>
              <w:rPr>
                <w:rFonts w:ascii="Calibri" w:hAnsi="Calibri" w:cs="Calibri"/>
                <w:sz w:val="22"/>
                <w:szCs w:val="22"/>
                <w:lang w:val="es-US"/>
              </w:rPr>
              <w:t>64-74</w:t>
            </w:r>
          </w:p>
        </w:tc>
        <w:tc>
          <w:tcPr>
            <w:tcW w:w="309" w:type="pct"/>
            <w:tcBorders>
              <w:top w:val="single" w:sz="4" w:space="0" w:color="auto"/>
              <w:left w:val="single" w:sz="4" w:space="0" w:color="auto"/>
              <w:bottom w:val="single" w:sz="4" w:space="0" w:color="auto"/>
              <w:right w:val="single" w:sz="4" w:space="0" w:color="auto"/>
            </w:tcBorders>
          </w:tcPr>
          <w:p w14:paraId="0F19A7FD" w14:textId="77777777" w:rsidR="008F2647" w:rsidRPr="00CE6220" w:rsidRDefault="008F2647" w:rsidP="009844E9">
            <w:pPr>
              <w:spacing w:before="0" w:after="0"/>
              <w:jc w:val="right"/>
              <w:rPr>
                <w:rFonts w:ascii="Calibri" w:hAnsi="Calibri" w:cs="Calibri"/>
                <w:sz w:val="22"/>
                <w:szCs w:val="22"/>
              </w:rPr>
            </w:pPr>
          </w:p>
        </w:tc>
      </w:tr>
    </w:tbl>
    <w:p w14:paraId="63B4B5B7" w14:textId="77777777" w:rsidR="00894EBA" w:rsidRPr="00CE6220" w:rsidRDefault="00894EBA" w:rsidP="00CE6220">
      <w:pPr>
        <w:spacing w:before="0" w:after="0"/>
        <w:rPr>
          <w:rFonts w:ascii="Calibri" w:hAnsi="Calibri" w:cs="Calibri"/>
          <w:sz w:val="22"/>
          <w:szCs w:val="22"/>
        </w:rPr>
      </w:pPr>
    </w:p>
    <w:tbl>
      <w:tblPr>
        <w:tblStyle w:val="TableGrid"/>
        <w:tblW w:w="99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5"/>
        <w:gridCol w:w="437"/>
      </w:tblGrid>
      <w:tr w:rsidR="00894EBA" w:rsidRPr="00CE6220" w14:paraId="73B5B22D" w14:textId="77777777" w:rsidTr="00894EBA">
        <w:trPr>
          <w:trHeight w:val="317"/>
        </w:trPr>
        <w:tc>
          <w:tcPr>
            <w:tcW w:w="3930" w:type="pct"/>
            <w:tcBorders>
              <w:top w:val="nil"/>
              <w:left w:val="nil"/>
              <w:bottom w:val="nil"/>
              <w:right w:val="single" w:sz="4" w:space="0" w:color="auto"/>
            </w:tcBorders>
          </w:tcPr>
          <w:p w14:paraId="26AC08BF" w14:textId="77777777" w:rsidR="00894EBA" w:rsidRPr="00CE6220" w:rsidRDefault="00894EBA" w:rsidP="009844E9">
            <w:pPr>
              <w:spacing w:before="0" w:after="0"/>
              <w:jc w:val="right"/>
              <w:rPr>
                <w:rFonts w:ascii="Calibri" w:hAnsi="Calibri" w:cs="Calibri"/>
                <w:sz w:val="22"/>
                <w:szCs w:val="22"/>
              </w:rPr>
            </w:pPr>
            <w:r>
              <w:rPr>
                <w:rFonts w:ascii="Calibri" w:hAnsi="Calibri" w:cs="Calibri"/>
                <w:sz w:val="22"/>
                <w:szCs w:val="22"/>
                <w:lang w:val="es-US"/>
              </w:rPr>
              <w:t>75 años o más</w:t>
            </w:r>
          </w:p>
        </w:tc>
        <w:tc>
          <w:tcPr>
            <w:tcW w:w="1070" w:type="pct"/>
            <w:tcBorders>
              <w:top w:val="single" w:sz="4" w:space="0" w:color="auto"/>
              <w:left w:val="single" w:sz="4" w:space="0" w:color="auto"/>
              <w:bottom w:val="single" w:sz="4" w:space="0" w:color="auto"/>
              <w:right w:val="single" w:sz="4" w:space="0" w:color="auto"/>
            </w:tcBorders>
          </w:tcPr>
          <w:p w14:paraId="30D84401" w14:textId="77777777" w:rsidR="00894EBA" w:rsidRPr="00CE6220" w:rsidRDefault="00894EBA" w:rsidP="00CE6220">
            <w:pPr>
              <w:spacing w:before="0" w:after="0"/>
              <w:rPr>
                <w:rFonts w:ascii="Calibri" w:hAnsi="Calibri" w:cs="Calibri"/>
                <w:sz w:val="22"/>
                <w:szCs w:val="22"/>
              </w:rPr>
            </w:pPr>
          </w:p>
        </w:tc>
      </w:tr>
    </w:tbl>
    <w:p w14:paraId="1C81640F" w14:textId="77777777" w:rsidR="00994621" w:rsidRPr="00CE6220" w:rsidRDefault="00994621" w:rsidP="00CE6220">
      <w:pPr>
        <w:rPr>
          <w:rFonts w:ascii="Calibri" w:hAnsi="Calibri" w:cs="Calibri"/>
          <w:sz w:val="22"/>
          <w:szCs w:val="22"/>
        </w:rPr>
      </w:pPr>
    </w:p>
    <w:p w14:paraId="2AE842BB" w14:textId="77777777" w:rsidR="00894EBA" w:rsidRPr="00CE6220" w:rsidRDefault="00894EBA" w:rsidP="00CE6220">
      <w:pPr>
        <w:pStyle w:val="Heading2"/>
        <w:spacing w:before="0" w:after="0"/>
        <w:rPr>
          <w:rFonts w:ascii="Calibri" w:hAnsi="Calibri" w:cs="Calibri"/>
          <w:color w:val="auto"/>
          <w:szCs w:val="22"/>
        </w:rPr>
      </w:pPr>
      <w:r>
        <w:rPr>
          <w:rFonts w:ascii="Calibri" w:hAnsi="Calibri" w:cs="Calibri"/>
          <w:iCs w:val="0"/>
          <w:color w:val="auto"/>
          <w:szCs w:val="22"/>
          <w:lang w:val="es-US"/>
        </w:rPr>
        <w:t>Firma:</w:t>
      </w:r>
    </w:p>
    <w:tbl>
      <w:tblPr>
        <w:tblStyle w:val="TableGrid"/>
        <w:tblW w:w="5000" w:type="pct"/>
        <w:tblLook w:val="01E0" w:firstRow="1" w:lastRow="1" w:firstColumn="1" w:lastColumn="1" w:noHBand="0" w:noVBand="0"/>
      </w:tblPr>
      <w:tblGrid>
        <w:gridCol w:w="1255"/>
        <w:gridCol w:w="8959"/>
      </w:tblGrid>
      <w:tr w:rsidR="008D0133" w:rsidRPr="00CE6220" w14:paraId="35707486" w14:textId="77777777" w:rsidTr="00894EBA">
        <w:tc>
          <w:tcPr>
            <w:tcW w:w="1255" w:type="dxa"/>
            <w:vAlign w:val="center"/>
          </w:tcPr>
          <w:p w14:paraId="2B54CB03" w14:textId="77777777" w:rsidR="00894EBA" w:rsidRPr="00CE6220" w:rsidRDefault="008D0133" w:rsidP="00CE6220">
            <w:pPr>
              <w:spacing w:before="0" w:after="0"/>
              <w:rPr>
                <w:rFonts w:ascii="Calibri" w:hAnsi="Calibri" w:cs="Calibri"/>
                <w:sz w:val="22"/>
                <w:szCs w:val="22"/>
              </w:rPr>
            </w:pPr>
            <w:r>
              <w:rPr>
                <w:rFonts w:ascii="Calibri" w:hAnsi="Calibri" w:cs="Calibri"/>
                <w:sz w:val="22"/>
                <w:szCs w:val="22"/>
                <w:lang w:val="es-US"/>
              </w:rPr>
              <w:t xml:space="preserve">Nombre </w:t>
            </w:r>
          </w:p>
          <w:p w14:paraId="6EFD0C14" w14:textId="77777777" w:rsidR="008D0133" w:rsidRPr="00CE6220" w:rsidRDefault="008D0133" w:rsidP="00CE6220">
            <w:pPr>
              <w:spacing w:before="0" w:after="0"/>
              <w:rPr>
                <w:rFonts w:ascii="Calibri" w:hAnsi="Calibri" w:cs="Calibri"/>
                <w:sz w:val="22"/>
                <w:szCs w:val="22"/>
              </w:rPr>
            </w:pPr>
          </w:p>
        </w:tc>
        <w:tc>
          <w:tcPr>
            <w:tcW w:w="8959" w:type="dxa"/>
            <w:vAlign w:val="center"/>
          </w:tcPr>
          <w:p w14:paraId="7CC53ADF" w14:textId="77777777" w:rsidR="008D0133" w:rsidRPr="00CE6220" w:rsidRDefault="008D0133" w:rsidP="00CE6220">
            <w:pPr>
              <w:spacing w:before="0" w:after="0"/>
              <w:rPr>
                <w:rFonts w:ascii="Calibri" w:hAnsi="Calibri" w:cs="Calibri"/>
                <w:sz w:val="22"/>
                <w:szCs w:val="22"/>
              </w:rPr>
            </w:pPr>
          </w:p>
        </w:tc>
      </w:tr>
      <w:tr w:rsidR="008D0133" w:rsidRPr="00CE6220" w14:paraId="705662FF" w14:textId="77777777" w:rsidTr="00894EBA">
        <w:tc>
          <w:tcPr>
            <w:tcW w:w="1255" w:type="dxa"/>
            <w:vAlign w:val="center"/>
          </w:tcPr>
          <w:p w14:paraId="363307BB" w14:textId="77777777" w:rsidR="008D0133" w:rsidRPr="00CE6220" w:rsidRDefault="008D0133" w:rsidP="00CE6220">
            <w:pPr>
              <w:spacing w:before="0" w:after="0"/>
              <w:rPr>
                <w:rFonts w:ascii="Calibri" w:hAnsi="Calibri" w:cs="Calibri"/>
                <w:sz w:val="22"/>
                <w:szCs w:val="22"/>
              </w:rPr>
            </w:pPr>
            <w:r>
              <w:rPr>
                <w:rFonts w:ascii="Calibri" w:hAnsi="Calibri" w:cs="Calibri"/>
                <w:sz w:val="22"/>
                <w:szCs w:val="22"/>
                <w:lang w:val="es-US"/>
              </w:rPr>
              <w:t>Fecha</w:t>
            </w:r>
          </w:p>
        </w:tc>
        <w:tc>
          <w:tcPr>
            <w:tcW w:w="8959" w:type="dxa"/>
            <w:vAlign w:val="center"/>
          </w:tcPr>
          <w:p w14:paraId="5EBC5C9C" w14:textId="77777777" w:rsidR="008D0133" w:rsidRPr="00CE6220" w:rsidRDefault="008D0133" w:rsidP="00CE6220">
            <w:pPr>
              <w:spacing w:before="0" w:after="0"/>
              <w:rPr>
                <w:rFonts w:ascii="Calibri" w:hAnsi="Calibri" w:cs="Calibri"/>
                <w:sz w:val="22"/>
                <w:szCs w:val="22"/>
              </w:rPr>
            </w:pPr>
          </w:p>
          <w:p w14:paraId="7B39B80A" w14:textId="77777777" w:rsidR="00894EBA" w:rsidRPr="00CE6220" w:rsidRDefault="00894EBA" w:rsidP="00CE6220">
            <w:pPr>
              <w:spacing w:before="0" w:after="0"/>
              <w:rPr>
                <w:rFonts w:ascii="Calibri" w:hAnsi="Calibri" w:cs="Calibri"/>
                <w:sz w:val="22"/>
                <w:szCs w:val="22"/>
              </w:rPr>
            </w:pPr>
          </w:p>
        </w:tc>
      </w:tr>
    </w:tbl>
    <w:p w14:paraId="3D20CB25" w14:textId="77777777" w:rsidR="009B2227" w:rsidRPr="00CE6220" w:rsidRDefault="009B2227" w:rsidP="00CE6220">
      <w:pPr>
        <w:rPr>
          <w:rFonts w:ascii="Calibri" w:hAnsi="Calibri" w:cs="Calibri"/>
          <w:sz w:val="22"/>
          <w:szCs w:val="22"/>
        </w:rPr>
      </w:pPr>
    </w:p>
    <w:p w14:paraId="2E1E23AF" w14:textId="77777777" w:rsidR="00E718CE" w:rsidRPr="00C10794" w:rsidRDefault="00E718CE" w:rsidP="00CE6220">
      <w:pPr>
        <w:pStyle w:val="Heading2"/>
        <w:spacing w:before="0" w:after="0"/>
        <w:rPr>
          <w:rFonts w:ascii="Calibri" w:hAnsi="Calibri" w:cs="Calibri"/>
          <w:color w:val="auto"/>
          <w:szCs w:val="22"/>
          <w:lang w:val="es-AR"/>
        </w:rPr>
      </w:pPr>
      <w:r>
        <w:rPr>
          <w:rFonts w:ascii="Calibri" w:hAnsi="Calibri" w:cs="Calibri"/>
          <w:iCs w:val="0"/>
          <w:color w:val="auto"/>
          <w:szCs w:val="22"/>
          <w:lang w:val="es-US"/>
        </w:rPr>
        <w:lastRenderedPageBreak/>
        <w:t>Anexos necesarios para completar esta solicitud:</w:t>
      </w:r>
    </w:p>
    <w:p w14:paraId="554BB0DD" w14:textId="77777777" w:rsidR="00E718CE" w:rsidRPr="00C10794" w:rsidRDefault="00E718CE" w:rsidP="00CE6220">
      <w:pPr>
        <w:pStyle w:val="Flush1CS1"/>
        <w:numPr>
          <w:ilvl w:val="0"/>
          <w:numId w:val="2"/>
        </w:numPr>
        <w:spacing w:after="120"/>
        <w:rPr>
          <w:rFonts w:ascii="Calibri" w:hAnsi="Calibri" w:cs="Calibri"/>
          <w:sz w:val="22"/>
          <w:szCs w:val="22"/>
          <w:lang w:val="es-AR"/>
        </w:rPr>
      </w:pPr>
      <w:r>
        <w:rPr>
          <w:rFonts w:ascii="Calibri" w:hAnsi="Calibri" w:cs="Calibri"/>
          <w:sz w:val="22"/>
          <w:szCs w:val="22"/>
          <w:lang w:val="es-US"/>
        </w:rPr>
        <w:t xml:space="preserve">Si su solicitud es para uno de los 5 puestos destinados a organizaciones, debe adjuntar a su solicitud una carta de los dirigentes de la organización que lo nomina cuando presente su solicitud. </w:t>
      </w:r>
    </w:p>
    <w:p w14:paraId="53CCE247" w14:textId="77777777" w:rsidR="00E718CE" w:rsidRPr="00C10794" w:rsidRDefault="00E718CE" w:rsidP="00CE6220">
      <w:pPr>
        <w:pStyle w:val="Flush1CS1"/>
        <w:numPr>
          <w:ilvl w:val="0"/>
          <w:numId w:val="2"/>
        </w:numPr>
        <w:spacing w:after="120"/>
        <w:rPr>
          <w:rFonts w:ascii="Calibri" w:hAnsi="Calibri" w:cs="Calibri"/>
          <w:sz w:val="22"/>
          <w:szCs w:val="22"/>
          <w:lang w:val="es-AR"/>
        </w:rPr>
      </w:pPr>
      <w:r>
        <w:rPr>
          <w:rFonts w:ascii="Calibri" w:hAnsi="Calibri" w:cs="Calibri"/>
          <w:sz w:val="22"/>
          <w:szCs w:val="22"/>
          <w:lang w:val="es-US"/>
        </w:rPr>
        <w:t xml:space="preserve"> Los candidatos que busquen el nombramiento deben presentar diez firmas de apoyo de personas que sean inmigrantes o refugiados. Dichas personas no deben ser familiares de usted.  Adjuntamos una plantilla para los apoyos. </w:t>
      </w:r>
    </w:p>
    <w:p w14:paraId="7611AF62" w14:textId="77777777" w:rsidR="00E718CE" w:rsidRPr="00C10794" w:rsidRDefault="00E718CE" w:rsidP="00CE6220">
      <w:pPr>
        <w:pStyle w:val="ListParagraph"/>
        <w:numPr>
          <w:ilvl w:val="0"/>
          <w:numId w:val="2"/>
        </w:numPr>
        <w:tabs>
          <w:tab w:val="left" w:pos="90"/>
          <w:tab w:val="left" w:leader="underscore" w:pos="8550"/>
        </w:tabs>
        <w:spacing w:after="360"/>
        <w:rPr>
          <w:rFonts w:ascii="Calibri" w:hAnsi="Calibri" w:cs="Calibri"/>
          <w:sz w:val="22"/>
          <w:szCs w:val="22"/>
          <w:lang w:val="es-AR"/>
        </w:rPr>
      </w:pPr>
      <w:r>
        <w:rPr>
          <w:rFonts w:ascii="Calibri" w:eastAsia="Times New Roman" w:hAnsi="Calibri" w:cs="Calibri"/>
          <w:sz w:val="22"/>
          <w:szCs w:val="22"/>
          <w:lang w:val="es-US"/>
        </w:rPr>
        <w:t xml:space="preserve">Los candidatos que busquen el nombramiento deben entregar tres cartas de recomendación: dos cartas de miembros de una comunidad de inmigrantes o refugiados y una carta de recomendación de una organización sin fines de lucro que sirva a las comunidades de inmigrantes y refugiados y que apoye su candidatura (recuerde </w:t>
      </w:r>
      <w:proofErr w:type="gramStart"/>
      <w:r>
        <w:rPr>
          <w:rFonts w:ascii="Calibri" w:eastAsia="Times New Roman" w:hAnsi="Calibri" w:cs="Calibri"/>
          <w:sz w:val="22"/>
          <w:szCs w:val="22"/>
          <w:lang w:val="es-US"/>
        </w:rPr>
        <w:t>que</w:t>
      </w:r>
      <w:proofErr w:type="gramEnd"/>
      <w:r>
        <w:rPr>
          <w:rFonts w:ascii="Calibri" w:eastAsia="Times New Roman" w:hAnsi="Calibri" w:cs="Calibri"/>
          <w:sz w:val="22"/>
          <w:szCs w:val="22"/>
          <w:lang w:val="es-US"/>
        </w:rPr>
        <w:t xml:space="preserve"> si solicita uno de los cinco puestos destinados a organizaciones, su carta de los dirigentes de la organización puede servir como una de las 3 cartas de recomendación).</w:t>
      </w:r>
    </w:p>
    <w:p w14:paraId="1F822A88" w14:textId="77777777" w:rsidR="00E718CE" w:rsidRPr="00CE6220" w:rsidRDefault="0075102A" w:rsidP="00CE6220">
      <w:pPr>
        <w:pStyle w:val="Heading2"/>
        <w:rPr>
          <w:rFonts w:ascii="Calibri" w:hAnsi="Calibri" w:cs="Calibri"/>
          <w:color w:val="auto"/>
          <w:szCs w:val="22"/>
        </w:rPr>
      </w:pPr>
      <w:r>
        <w:rPr>
          <w:rFonts w:ascii="Calibri" w:hAnsi="Calibri" w:cs="Calibri"/>
          <w:iCs w:val="0"/>
          <w:color w:val="auto"/>
          <w:szCs w:val="22"/>
          <w:lang w:val="es-US"/>
        </w:rPr>
        <w:t>Escriba los nombres de las tres personas que escribieron cartas de recomendación a su favor. Entregue las cartas junto con su solicitud:</w:t>
      </w:r>
    </w:p>
    <w:tbl>
      <w:tblPr>
        <w:tblStyle w:val="TableGrid"/>
        <w:tblW w:w="5000" w:type="pct"/>
        <w:tblLook w:val="01E0" w:firstRow="1" w:lastRow="1" w:firstColumn="1" w:lastColumn="1" w:noHBand="0" w:noVBand="0"/>
      </w:tblPr>
      <w:tblGrid>
        <w:gridCol w:w="445"/>
        <w:gridCol w:w="9769"/>
      </w:tblGrid>
      <w:tr w:rsidR="00E718CE" w:rsidRPr="00CE6220" w14:paraId="316461D2" w14:textId="77777777" w:rsidTr="0075102A">
        <w:tc>
          <w:tcPr>
            <w:tcW w:w="445" w:type="dxa"/>
            <w:vAlign w:val="center"/>
          </w:tcPr>
          <w:p w14:paraId="5FA6547C" w14:textId="77777777" w:rsidR="00E718CE" w:rsidRPr="00CE6220" w:rsidRDefault="0075102A" w:rsidP="00CE6220">
            <w:pPr>
              <w:rPr>
                <w:rFonts w:ascii="Calibri" w:hAnsi="Calibri" w:cs="Calibri"/>
                <w:sz w:val="22"/>
                <w:szCs w:val="22"/>
              </w:rPr>
            </w:pPr>
            <w:r>
              <w:rPr>
                <w:rFonts w:ascii="Calibri" w:hAnsi="Calibri" w:cs="Calibri"/>
                <w:sz w:val="22"/>
                <w:szCs w:val="22"/>
                <w:lang w:val="es-US"/>
              </w:rPr>
              <w:t>1.</w:t>
            </w:r>
          </w:p>
        </w:tc>
        <w:tc>
          <w:tcPr>
            <w:tcW w:w="9769" w:type="dxa"/>
            <w:vAlign w:val="center"/>
          </w:tcPr>
          <w:p w14:paraId="0B03F1EA" w14:textId="77777777" w:rsidR="00E718CE" w:rsidRPr="00CE6220" w:rsidRDefault="00E718CE" w:rsidP="00CE6220">
            <w:pPr>
              <w:rPr>
                <w:rFonts w:ascii="Calibri" w:hAnsi="Calibri" w:cs="Calibri"/>
                <w:sz w:val="22"/>
                <w:szCs w:val="22"/>
              </w:rPr>
            </w:pPr>
          </w:p>
        </w:tc>
      </w:tr>
      <w:tr w:rsidR="00E718CE" w:rsidRPr="00CE6220" w14:paraId="74FBFF4C" w14:textId="77777777" w:rsidTr="0075102A">
        <w:tc>
          <w:tcPr>
            <w:tcW w:w="445" w:type="dxa"/>
            <w:shd w:val="clear" w:color="auto" w:fill="auto"/>
            <w:vAlign w:val="center"/>
          </w:tcPr>
          <w:p w14:paraId="73097786" w14:textId="77777777" w:rsidR="00E718CE" w:rsidRPr="00CE6220" w:rsidRDefault="0075102A" w:rsidP="00CE6220">
            <w:pPr>
              <w:rPr>
                <w:rFonts w:ascii="Calibri" w:hAnsi="Calibri" w:cs="Calibri"/>
                <w:sz w:val="22"/>
                <w:szCs w:val="22"/>
              </w:rPr>
            </w:pPr>
            <w:r>
              <w:rPr>
                <w:rFonts w:ascii="Calibri" w:hAnsi="Calibri" w:cs="Calibri"/>
                <w:sz w:val="22"/>
                <w:szCs w:val="22"/>
                <w:lang w:val="es-US"/>
              </w:rPr>
              <w:t>2.</w:t>
            </w:r>
          </w:p>
        </w:tc>
        <w:tc>
          <w:tcPr>
            <w:tcW w:w="9769" w:type="dxa"/>
            <w:vAlign w:val="center"/>
          </w:tcPr>
          <w:p w14:paraId="4D3B3F66" w14:textId="77777777" w:rsidR="00E718CE" w:rsidRPr="00CE6220" w:rsidRDefault="00E718CE" w:rsidP="00CE6220">
            <w:pPr>
              <w:rPr>
                <w:rFonts w:ascii="Calibri" w:hAnsi="Calibri" w:cs="Calibri"/>
                <w:sz w:val="22"/>
                <w:szCs w:val="22"/>
              </w:rPr>
            </w:pPr>
          </w:p>
        </w:tc>
      </w:tr>
      <w:tr w:rsidR="00E718CE" w:rsidRPr="00CE6220" w14:paraId="793D6EF8" w14:textId="77777777" w:rsidTr="0075102A">
        <w:tc>
          <w:tcPr>
            <w:tcW w:w="445" w:type="dxa"/>
            <w:vAlign w:val="center"/>
          </w:tcPr>
          <w:p w14:paraId="027DFF3F" w14:textId="77777777" w:rsidR="00E718CE" w:rsidRPr="00CE6220" w:rsidRDefault="0075102A" w:rsidP="00CE6220">
            <w:pPr>
              <w:rPr>
                <w:rFonts w:ascii="Calibri" w:hAnsi="Calibri" w:cs="Calibri"/>
                <w:sz w:val="22"/>
                <w:szCs w:val="22"/>
              </w:rPr>
            </w:pPr>
            <w:r>
              <w:rPr>
                <w:rFonts w:ascii="Calibri" w:hAnsi="Calibri" w:cs="Calibri"/>
                <w:sz w:val="22"/>
                <w:szCs w:val="22"/>
                <w:lang w:val="es-US"/>
              </w:rPr>
              <w:t>3.</w:t>
            </w:r>
          </w:p>
        </w:tc>
        <w:tc>
          <w:tcPr>
            <w:tcW w:w="9769" w:type="dxa"/>
            <w:vAlign w:val="center"/>
          </w:tcPr>
          <w:p w14:paraId="36B5D872" w14:textId="77777777" w:rsidR="00E718CE" w:rsidRPr="00CE6220" w:rsidRDefault="00E718CE" w:rsidP="00CE6220">
            <w:pPr>
              <w:rPr>
                <w:rFonts w:ascii="Calibri" w:hAnsi="Calibri" w:cs="Calibri"/>
                <w:sz w:val="22"/>
                <w:szCs w:val="22"/>
              </w:rPr>
            </w:pPr>
          </w:p>
        </w:tc>
      </w:tr>
    </w:tbl>
    <w:p w14:paraId="44D723F8" w14:textId="77777777" w:rsidR="00E718CE" w:rsidRPr="00CE6220" w:rsidRDefault="00E718CE" w:rsidP="00CE6220">
      <w:pPr>
        <w:rPr>
          <w:rFonts w:ascii="Calibri" w:hAnsi="Calibri" w:cs="Calibri"/>
          <w:sz w:val="22"/>
          <w:szCs w:val="22"/>
        </w:rPr>
      </w:pPr>
    </w:p>
    <w:p w14:paraId="0C8BAEF3" w14:textId="77777777" w:rsidR="0039368C" w:rsidRPr="00C10794" w:rsidRDefault="00BE2650" w:rsidP="00CE6220">
      <w:pPr>
        <w:spacing w:before="100" w:beforeAutospacing="1" w:after="100" w:afterAutospacing="1"/>
        <w:rPr>
          <w:rFonts w:ascii="Calibri" w:hAnsi="Calibri" w:cs="Calibri"/>
          <w:sz w:val="22"/>
          <w:szCs w:val="22"/>
          <w:highlight w:val="yellow"/>
          <w:u w:val="single"/>
          <w:lang w:val="es-AR"/>
        </w:rPr>
      </w:pPr>
      <w:r>
        <w:rPr>
          <w:rFonts w:ascii="Calibri" w:hAnsi="Calibri" w:cs="Calibri"/>
          <w:b/>
          <w:bCs/>
          <w:sz w:val="22"/>
          <w:szCs w:val="22"/>
          <w:lang w:val="es-US"/>
        </w:rPr>
        <w:t>PREGUNTAS:</w:t>
      </w:r>
      <w:r>
        <w:rPr>
          <w:rFonts w:ascii="Calibri" w:hAnsi="Calibri" w:cs="Calibri"/>
          <w:sz w:val="22"/>
          <w:szCs w:val="22"/>
          <w:lang w:val="es-US"/>
        </w:rPr>
        <w:t xml:space="preserve">  Si tiene alguna pregunta comuníquese con </w:t>
      </w:r>
      <w:r>
        <w:rPr>
          <w:rFonts w:ascii="Calibri" w:hAnsi="Calibri" w:cs="Calibri"/>
          <w:b/>
          <w:bCs/>
          <w:sz w:val="22"/>
          <w:szCs w:val="22"/>
          <w:lang w:val="es-US"/>
        </w:rPr>
        <w:t>Hannelore Ferber Makhani</w:t>
      </w:r>
      <w:r>
        <w:rPr>
          <w:rFonts w:ascii="Calibri" w:hAnsi="Calibri" w:cs="Calibri"/>
          <w:sz w:val="22"/>
          <w:szCs w:val="22"/>
          <w:lang w:val="es-US"/>
        </w:rPr>
        <w:t xml:space="preserve"> a </w:t>
      </w:r>
      <w:hyperlink r:id="rId21" w:history="1">
        <w:r>
          <w:rPr>
            <w:rStyle w:val="Hyperlink"/>
            <w:rFonts w:ascii="Calibri" w:hAnsi="Calibri" w:cs="Calibri"/>
            <w:sz w:val="22"/>
            <w:szCs w:val="22"/>
            <w:lang w:val="es-US"/>
          </w:rPr>
          <w:t>hannelore.makhani@kingcounty.gov</w:t>
        </w:r>
      </w:hyperlink>
    </w:p>
    <w:p w14:paraId="65C34930" w14:textId="77777777" w:rsidR="00BE2650" w:rsidRPr="00C10794" w:rsidRDefault="00BE2650" w:rsidP="00CE6220">
      <w:pPr>
        <w:rPr>
          <w:rFonts w:ascii="Calibri" w:hAnsi="Calibri" w:cs="Calibri"/>
          <w:sz w:val="22"/>
          <w:szCs w:val="22"/>
          <w:lang w:val="es-AR"/>
        </w:rPr>
      </w:pPr>
    </w:p>
    <w:p w14:paraId="0FDB9706" w14:textId="77777777" w:rsidR="008F2647" w:rsidRPr="00C10794" w:rsidRDefault="00BE2650" w:rsidP="00CE6220">
      <w:pPr>
        <w:pStyle w:val="Heading2"/>
        <w:spacing w:before="0" w:after="0"/>
        <w:rPr>
          <w:rFonts w:ascii="Calibri" w:hAnsi="Calibri" w:cs="Calibri"/>
          <w:color w:val="auto"/>
          <w:szCs w:val="22"/>
          <w:lang w:val="es-AR"/>
        </w:rPr>
      </w:pPr>
      <w:r>
        <w:rPr>
          <w:rFonts w:ascii="Calibri" w:hAnsi="Calibri" w:cs="Calibri"/>
          <w:iCs w:val="0"/>
          <w:color w:val="auto"/>
          <w:szCs w:val="22"/>
          <w:lang w:val="es-US"/>
        </w:rPr>
        <w:t xml:space="preserve">Devuelva el formulario contestado por correo electrónico a </w:t>
      </w:r>
      <w:hyperlink r:id="rId22" w:history="1">
        <w:r>
          <w:rPr>
            <w:rStyle w:val="Hyperlink"/>
            <w:rFonts w:ascii="Calibri" w:hAnsi="Calibri" w:cs="Calibri"/>
            <w:iCs w:val="0"/>
            <w:szCs w:val="22"/>
            <w:lang w:val="es-US"/>
          </w:rPr>
          <w:t>hannelore.makhani@kingcounty.gov</w:t>
        </w:r>
      </w:hyperlink>
      <w:r>
        <w:rPr>
          <w:rFonts w:ascii="Calibri" w:hAnsi="Calibri" w:cs="Calibri"/>
          <w:iCs w:val="0"/>
          <w:color w:val="auto"/>
          <w:szCs w:val="22"/>
          <w:lang w:val="es-US"/>
        </w:rPr>
        <w:t xml:space="preserve"> o por correo postal a:</w:t>
      </w:r>
    </w:p>
    <w:p w14:paraId="763D79D3" w14:textId="77777777" w:rsidR="007533F9" w:rsidRPr="00C10794" w:rsidRDefault="007533F9" w:rsidP="00CE6220">
      <w:pPr>
        <w:spacing w:before="0" w:after="0"/>
        <w:ind w:left="810"/>
        <w:rPr>
          <w:rFonts w:ascii="Calibri" w:hAnsi="Calibri" w:cs="Calibri"/>
          <w:sz w:val="22"/>
          <w:szCs w:val="22"/>
          <w:lang w:val="es-AR"/>
        </w:rPr>
      </w:pPr>
    </w:p>
    <w:p w14:paraId="2F7779C8" w14:textId="77777777" w:rsidR="00BE2650" w:rsidRPr="00CE6220" w:rsidRDefault="00B4752B" w:rsidP="00CE6220">
      <w:pPr>
        <w:spacing w:before="0" w:after="0"/>
        <w:ind w:left="810"/>
        <w:rPr>
          <w:rFonts w:ascii="Calibri" w:hAnsi="Calibri" w:cs="Calibri"/>
          <w:sz w:val="22"/>
          <w:szCs w:val="22"/>
        </w:rPr>
      </w:pPr>
      <w:r w:rsidRPr="00C10794">
        <w:rPr>
          <w:rFonts w:ascii="Calibri" w:hAnsi="Calibri" w:cs="Calibri"/>
          <w:sz w:val="22"/>
          <w:szCs w:val="22"/>
        </w:rPr>
        <w:t>Hannelore Ferber Makhani</w:t>
      </w:r>
    </w:p>
    <w:p w14:paraId="1587B750" w14:textId="77777777" w:rsidR="0061234C" w:rsidRPr="00CE6220" w:rsidRDefault="00B4752B" w:rsidP="00CE6220">
      <w:pPr>
        <w:spacing w:before="0" w:after="0"/>
        <w:ind w:left="810"/>
        <w:rPr>
          <w:rFonts w:ascii="Calibri" w:hAnsi="Calibri" w:cs="Calibri"/>
          <w:sz w:val="22"/>
          <w:szCs w:val="22"/>
        </w:rPr>
      </w:pPr>
      <w:r w:rsidRPr="00C10794">
        <w:rPr>
          <w:rFonts w:ascii="Calibri" w:hAnsi="Calibri" w:cs="Calibri"/>
          <w:sz w:val="22"/>
          <w:szCs w:val="22"/>
        </w:rPr>
        <w:t>Language Equity and Community Engagement Manager</w:t>
      </w:r>
    </w:p>
    <w:p w14:paraId="129040BF" w14:textId="77777777" w:rsidR="0061234C" w:rsidRPr="00CE6220" w:rsidRDefault="0061234C" w:rsidP="00CE6220">
      <w:pPr>
        <w:spacing w:before="0" w:after="0"/>
        <w:ind w:left="810"/>
        <w:rPr>
          <w:rFonts w:ascii="Calibri" w:hAnsi="Calibri" w:cs="Calibri"/>
          <w:sz w:val="22"/>
          <w:szCs w:val="22"/>
        </w:rPr>
      </w:pPr>
      <w:r w:rsidRPr="00C10794">
        <w:rPr>
          <w:rFonts w:ascii="Calibri" w:hAnsi="Calibri" w:cs="Calibri"/>
          <w:sz w:val="22"/>
          <w:szCs w:val="22"/>
        </w:rPr>
        <w:t>Office of Equity and Social Justice</w:t>
      </w:r>
    </w:p>
    <w:p w14:paraId="43109A35" w14:textId="77777777" w:rsidR="008F2647" w:rsidRPr="00CE6220" w:rsidRDefault="008F2647" w:rsidP="00CE6220">
      <w:pPr>
        <w:spacing w:before="0" w:after="0"/>
        <w:ind w:left="810"/>
        <w:rPr>
          <w:rFonts w:ascii="Calibri" w:hAnsi="Calibri" w:cs="Calibri"/>
          <w:sz w:val="22"/>
          <w:szCs w:val="22"/>
        </w:rPr>
      </w:pPr>
      <w:r w:rsidRPr="00C10794">
        <w:rPr>
          <w:rFonts w:ascii="Calibri" w:hAnsi="Calibri" w:cs="Calibri"/>
          <w:sz w:val="22"/>
          <w:szCs w:val="22"/>
        </w:rPr>
        <w:t>King County Executive Office</w:t>
      </w:r>
    </w:p>
    <w:p w14:paraId="6EF8AD48" w14:textId="77777777" w:rsidR="00026939" w:rsidRPr="00CE6220" w:rsidRDefault="00026939" w:rsidP="00CE6220">
      <w:pPr>
        <w:spacing w:before="0" w:after="0"/>
        <w:ind w:left="810"/>
        <w:rPr>
          <w:rFonts w:ascii="Calibri" w:hAnsi="Calibri" w:cs="Calibri"/>
          <w:sz w:val="22"/>
          <w:szCs w:val="22"/>
        </w:rPr>
      </w:pPr>
      <w:r w:rsidRPr="00C10794">
        <w:rPr>
          <w:rFonts w:ascii="Calibri" w:hAnsi="Calibri" w:cs="Calibri"/>
          <w:sz w:val="22"/>
          <w:szCs w:val="22"/>
        </w:rPr>
        <w:t>401 5th Ave, Seattle, WA 98104</w:t>
      </w:r>
    </w:p>
    <w:p w14:paraId="551C8EAD" w14:textId="0F766647" w:rsidR="008F2647" w:rsidRPr="00C10794" w:rsidRDefault="00BE2650" w:rsidP="00CE6220">
      <w:pPr>
        <w:spacing w:before="0" w:after="0"/>
        <w:ind w:left="810"/>
        <w:rPr>
          <w:rFonts w:ascii="Calibri" w:hAnsi="Calibri" w:cs="Calibri"/>
          <w:sz w:val="22"/>
          <w:szCs w:val="22"/>
          <w:lang w:val="es-AR"/>
        </w:rPr>
      </w:pPr>
      <w:r>
        <w:rPr>
          <w:rFonts w:ascii="Calibri" w:hAnsi="Calibri" w:cs="Calibri"/>
          <w:sz w:val="22"/>
          <w:szCs w:val="22"/>
          <w:lang w:val="es-US"/>
        </w:rPr>
        <w:t>T | 206-</w:t>
      </w:r>
      <w:r w:rsidR="00C10794">
        <w:rPr>
          <w:rFonts w:ascii="Calibri" w:hAnsi="Calibri" w:cs="Calibri"/>
          <w:sz w:val="22"/>
          <w:szCs w:val="22"/>
          <w:lang w:val="es-US"/>
        </w:rPr>
        <w:t>477-7525</w:t>
      </w:r>
      <w:bookmarkStart w:id="1" w:name="_GoBack"/>
      <w:bookmarkEnd w:id="1"/>
    </w:p>
    <w:p w14:paraId="439A75DD" w14:textId="77777777" w:rsidR="008F2647" w:rsidRPr="00C10794" w:rsidRDefault="008F2647" w:rsidP="00CE6220">
      <w:pPr>
        <w:spacing w:before="0" w:after="0"/>
        <w:rPr>
          <w:rFonts w:ascii="Calibri" w:hAnsi="Calibri" w:cs="Calibri"/>
          <w:sz w:val="22"/>
          <w:szCs w:val="22"/>
          <w:lang w:val="es-AR"/>
        </w:rPr>
      </w:pPr>
    </w:p>
    <w:p w14:paraId="17A87229" w14:textId="77777777" w:rsidR="008F2647" w:rsidRPr="00C10794" w:rsidRDefault="008F2647" w:rsidP="00CE6220">
      <w:pPr>
        <w:spacing w:before="0" w:after="0"/>
        <w:rPr>
          <w:rFonts w:ascii="Calibri" w:hAnsi="Calibri" w:cs="Calibri"/>
          <w:b/>
          <w:sz w:val="22"/>
          <w:szCs w:val="22"/>
          <w:lang w:val="es-AR"/>
        </w:rPr>
      </w:pPr>
      <w:r>
        <w:rPr>
          <w:rFonts w:ascii="Calibri" w:hAnsi="Calibri" w:cs="Calibri"/>
          <w:b/>
          <w:bCs/>
          <w:sz w:val="22"/>
          <w:szCs w:val="22"/>
          <w:lang w:val="es-US"/>
        </w:rPr>
        <w:t>Este material está disponible en formatos alternativos para personas con discapacidades.</w:t>
      </w:r>
    </w:p>
    <w:p w14:paraId="34303E53" w14:textId="77777777" w:rsidR="00EA666A" w:rsidRPr="00C10794" w:rsidRDefault="0061234C" w:rsidP="00CE6220">
      <w:pPr>
        <w:spacing w:before="0" w:after="0"/>
        <w:rPr>
          <w:rFonts w:ascii="Calibri" w:hAnsi="Calibri" w:cs="Calibri"/>
          <w:b/>
          <w:sz w:val="22"/>
          <w:szCs w:val="22"/>
          <w:lang w:val="es-AR"/>
        </w:rPr>
      </w:pPr>
      <w:r>
        <w:rPr>
          <w:rFonts w:ascii="Calibri" w:hAnsi="Calibri" w:cs="Calibri"/>
          <w:b/>
          <w:bCs/>
          <w:sz w:val="22"/>
          <w:szCs w:val="22"/>
          <w:lang w:val="es-US"/>
        </w:rPr>
        <w:t xml:space="preserve">Comuníquese con </w:t>
      </w:r>
      <w:hyperlink r:id="rId23" w:history="1">
        <w:r>
          <w:rPr>
            <w:rStyle w:val="Hyperlink"/>
            <w:rFonts w:ascii="Calibri" w:hAnsi="Calibri" w:cs="Calibri"/>
            <w:b/>
            <w:bCs/>
            <w:sz w:val="22"/>
            <w:szCs w:val="22"/>
            <w:lang w:val="es-US"/>
          </w:rPr>
          <w:t>hannelore.makhani@kingcounty.gov</w:t>
        </w:r>
      </w:hyperlink>
    </w:p>
    <w:p w14:paraId="39D3CF2B" w14:textId="77777777" w:rsidR="00BE2650" w:rsidRPr="00C10794" w:rsidRDefault="00BE2650" w:rsidP="00CE6220">
      <w:pPr>
        <w:spacing w:before="0" w:after="0"/>
        <w:rPr>
          <w:rFonts w:ascii="Calibri" w:hAnsi="Calibri" w:cs="Calibri"/>
          <w:sz w:val="22"/>
          <w:szCs w:val="22"/>
          <w:lang w:val="es-AR"/>
        </w:rPr>
      </w:pPr>
    </w:p>
    <w:p w14:paraId="0DBF765F" w14:textId="77777777" w:rsidR="0039368C" w:rsidRPr="00C10794" w:rsidRDefault="0039368C" w:rsidP="00CE6220">
      <w:pPr>
        <w:rPr>
          <w:rFonts w:ascii="Calibri" w:hAnsi="Calibri" w:cs="Calibri"/>
          <w:color w:val="1F497D"/>
          <w:sz w:val="22"/>
          <w:szCs w:val="22"/>
          <w:lang w:val="es-AR"/>
        </w:rPr>
      </w:pPr>
    </w:p>
    <w:p w14:paraId="052CD483" w14:textId="77777777" w:rsidR="0039368C" w:rsidRPr="00C10794" w:rsidRDefault="0039368C" w:rsidP="00CE6220">
      <w:pPr>
        <w:spacing w:before="0" w:after="0"/>
        <w:rPr>
          <w:rFonts w:ascii="Calibri" w:hAnsi="Calibri" w:cs="Calibri"/>
          <w:sz w:val="22"/>
          <w:szCs w:val="22"/>
          <w:lang w:val="es-AR"/>
        </w:rPr>
      </w:pPr>
    </w:p>
    <w:sectPr w:rsidR="0039368C" w:rsidRPr="00C10794" w:rsidSect="00CE6220">
      <w:headerReference w:type="first" r:id="rId24"/>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213C" w14:textId="77777777" w:rsidR="00CE6220" w:rsidRDefault="00CE6220" w:rsidP="00CE6220">
      <w:pPr>
        <w:spacing w:before="0" w:after="0"/>
      </w:pPr>
      <w:r>
        <w:separator/>
      </w:r>
    </w:p>
  </w:endnote>
  <w:endnote w:type="continuationSeparator" w:id="0">
    <w:p w14:paraId="1ECB7181" w14:textId="77777777" w:rsidR="00CE6220" w:rsidRDefault="00CE6220" w:rsidP="00CE62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4FBC2" w14:textId="77777777" w:rsidR="00CE6220" w:rsidRDefault="00CE6220" w:rsidP="00CE6220">
      <w:pPr>
        <w:spacing w:before="0" w:after="0"/>
      </w:pPr>
      <w:r>
        <w:separator/>
      </w:r>
    </w:p>
  </w:footnote>
  <w:footnote w:type="continuationSeparator" w:id="0">
    <w:p w14:paraId="6E8C33F2" w14:textId="77777777" w:rsidR="00CE6220" w:rsidRDefault="00CE6220" w:rsidP="00CE62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53DE" w14:textId="77777777" w:rsidR="00CE6220" w:rsidRDefault="00CE6220">
    <w:pPr>
      <w:pStyle w:val="Header"/>
    </w:pPr>
    <w:r>
      <w:rPr>
        <w:noProof/>
        <w:lang w:val="es-US"/>
      </w:rPr>
      <w:drawing>
        <wp:anchor distT="0" distB="0" distL="114300" distR="114300" simplePos="0" relativeHeight="251659264" behindDoc="1" locked="0" layoutInCell="1" allowOverlap="1" wp14:anchorId="5BA6D499" wp14:editId="2A36E7AC">
          <wp:simplePos x="0" y="0"/>
          <wp:positionH relativeFrom="margin">
            <wp:posOffset>4972050</wp:posOffset>
          </wp:positionH>
          <wp:positionV relativeFrom="paragraph">
            <wp:posOffset>-47625</wp:posOffset>
          </wp:positionV>
          <wp:extent cx="1571625" cy="3231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3231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0B8"/>
    <w:multiLevelType w:val="hybridMultilevel"/>
    <w:tmpl w:val="D1040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758D8"/>
    <w:multiLevelType w:val="hybridMultilevel"/>
    <w:tmpl w:val="2D50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26939"/>
    <w:rsid w:val="000333D3"/>
    <w:rsid w:val="00162C25"/>
    <w:rsid w:val="001A1D3E"/>
    <w:rsid w:val="001C200E"/>
    <w:rsid w:val="001C7F0D"/>
    <w:rsid w:val="0022630E"/>
    <w:rsid w:val="002E6988"/>
    <w:rsid w:val="0039368C"/>
    <w:rsid w:val="003B17F1"/>
    <w:rsid w:val="004013BC"/>
    <w:rsid w:val="00404513"/>
    <w:rsid w:val="004514A5"/>
    <w:rsid w:val="00470A06"/>
    <w:rsid w:val="004A0A03"/>
    <w:rsid w:val="004A607C"/>
    <w:rsid w:val="0051339E"/>
    <w:rsid w:val="0061234C"/>
    <w:rsid w:val="00616B68"/>
    <w:rsid w:val="006441CB"/>
    <w:rsid w:val="00686C93"/>
    <w:rsid w:val="006F3C8A"/>
    <w:rsid w:val="00702EC7"/>
    <w:rsid w:val="007379AC"/>
    <w:rsid w:val="0075102A"/>
    <w:rsid w:val="007533F9"/>
    <w:rsid w:val="00817517"/>
    <w:rsid w:val="00855A6B"/>
    <w:rsid w:val="00894EBA"/>
    <w:rsid w:val="008D0133"/>
    <w:rsid w:val="008F2647"/>
    <w:rsid w:val="0097298E"/>
    <w:rsid w:val="009844E9"/>
    <w:rsid w:val="00993B1C"/>
    <w:rsid w:val="00994621"/>
    <w:rsid w:val="009A3244"/>
    <w:rsid w:val="009B2227"/>
    <w:rsid w:val="00A01B1C"/>
    <w:rsid w:val="00A56CFF"/>
    <w:rsid w:val="00B4752B"/>
    <w:rsid w:val="00BE2650"/>
    <w:rsid w:val="00C10794"/>
    <w:rsid w:val="00C91BBA"/>
    <w:rsid w:val="00CE6220"/>
    <w:rsid w:val="00D54BCB"/>
    <w:rsid w:val="00DA688C"/>
    <w:rsid w:val="00DD5FD6"/>
    <w:rsid w:val="00E1303B"/>
    <w:rsid w:val="00E226C7"/>
    <w:rsid w:val="00E718CE"/>
    <w:rsid w:val="00E83758"/>
    <w:rsid w:val="00EA666A"/>
    <w:rsid w:val="00EF517A"/>
    <w:rsid w:val="00F31549"/>
    <w:rsid w:val="00F438D0"/>
    <w:rsid w:val="00FB5BF2"/>
    <w:rsid w:val="00FF1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64EF174"/>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9A3244"/>
    <w:pPr>
      <w:spacing w:before="0" w:after="0"/>
      <w:ind w:left="720"/>
      <w:contextualSpacing/>
    </w:pPr>
    <w:rPr>
      <w:rFonts w:ascii="Times New Roman" w:eastAsiaTheme="minorHAnsi" w:hAnsi="Times New Roman"/>
      <w:sz w:val="24"/>
      <w:szCs w:val="20"/>
    </w:rPr>
  </w:style>
  <w:style w:type="paragraph" w:styleId="z-TopofForm">
    <w:name w:val="HTML Top of Form"/>
    <w:basedOn w:val="Normal"/>
    <w:next w:val="Normal"/>
    <w:link w:val="z-TopofFormChar"/>
    <w:hidden/>
    <w:uiPriority w:val="99"/>
    <w:semiHidden/>
    <w:unhideWhenUsed/>
    <w:rsid w:val="009A32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2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2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244"/>
    <w:rPr>
      <w:rFonts w:ascii="Arial" w:hAnsi="Arial" w:cs="Arial"/>
      <w:vanish/>
      <w:sz w:val="16"/>
      <w:szCs w:val="16"/>
    </w:rPr>
  </w:style>
  <w:style w:type="paragraph" w:customStyle="1" w:styleId="Flush1CS1">
    <w:name w:val="Flush 1 &lt;CS 1&gt;"/>
    <w:basedOn w:val="Normal"/>
    <w:rsid w:val="00E718CE"/>
    <w:pPr>
      <w:spacing w:before="0" w:after="0"/>
    </w:pPr>
    <w:rPr>
      <w:rFonts w:ascii="Times New Roman" w:hAnsi="Times New Roman"/>
      <w:sz w:val="24"/>
      <w:szCs w:val="20"/>
    </w:rPr>
  </w:style>
  <w:style w:type="character" w:styleId="Hyperlink">
    <w:name w:val="Hyperlink"/>
    <w:basedOn w:val="DefaultParagraphFont"/>
    <w:uiPriority w:val="99"/>
    <w:unhideWhenUsed/>
    <w:rsid w:val="00BE2650"/>
    <w:rPr>
      <w:color w:val="0000FF" w:themeColor="hyperlink"/>
      <w:u w:val="single"/>
    </w:rPr>
  </w:style>
  <w:style w:type="paragraph" w:styleId="Footer">
    <w:name w:val="footer"/>
    <w:basedOn w:val="Normal"/>
    <w:link w:val="FooterChar"/>
    <w:uiPriority w:val="99"/>
    <w:unhideWhenUsed/>
    <w:rsid w:val="0039368C"/>
    <w:pPr>
      <w:spacing w:before="0" w:after="0"/>
    </w:pPr>
    <w:rPr>
      <w:rFonts w:ascii="Times New Roman" w:eastAsiaTheme="minorHAnsi" w:hAnsi="Times New Roman"/>
      <w:sz w:val="24"/>
    </w:rPr>
  </w:style>
  <w:style w:type="character" w:customStyle="1" w:styleId="FooterChar">
    <w:name w:val="Footer Char"/>
    <w:basedOn w:val="DefaultParagraphFont"/>
    <w:link w:val="Footer"/>
    <w:uiPriority w:val="99"/>
    <w:rsid w:val="0039368C"/>
    <w:rPr>
      <w:rFonts w:eastAsiaTheme="minorHAnsi"/>
      <w:sz w:val="24"/>
      <w:szCs w:val="24"/>
    </w:rPr>
  </w:style>
  <w:style w:type="character" w:styleId="UnresolvedMention">
    <w:name w:val="Unresolved Mention"/>
    <w:basedOn w:val="DefaultParagraphFont"/>
    <w:uiPriority w:val="99"/>
    <w:semiHidden/>
    <w:unhideWhenUsed/>
    <w:rsid w:val="00B4752B"/>
    <w:rPr>
      <w:color w:val="605E5C"/>
      <w:shd w:val="clear" w:color="auto" w:fill="E1DFDD"/>
    </w:rPr>
  </w:style>
  <w:style w:type="paragraph" w:styleId="Header">
    <w:name w:val="header"/>
    <w:basedOn w:val="Normal"/>
    <w:link w:val="HeaderChar"/>
    <w:uiPriority w:val="99"/>
    <w:unhideWhenUsed/>
    <w:rsid w:val="00CE6220"/>
    <w:pPr>
      <w:tabs>
        <w:tab w:val="center" w:pos="4680"/>
        <w:tab w:val="right" w:pos="9360"/>
      </w:tabs>
      <w:spacing w:before="0" w:after="0"/>
    </w:pPr>
  </w:style>
  <w:style w:type="character" w:customStyle="1" w:styleId="HeaderChar">
    <w:name w:val="Header Char"/>
    <w:basedOn w:val="DefaultParagraphFont"/>
    <w:link w:val="Header"/>
    <w:uiPriority w:val="99"/>
    <w:rsid w:val="00CE622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nnelore.makhani@kingcounty.gov" TargetMode="Externa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mailto:hannelore.makhani@kingcounty.gov" TargetMode="Externa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hannelore.makhani@kingcoun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19</TotalTime>
  <Pages>4</Pages>
  <Words>977</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Makhani, Hannelore</cp:lastModifiedBy>
  <cp:revision>6</cp:revision>
  <cp:lastPrinted>2018-02-13T20:41:00Z</cp:lastPrinted>
  <dcterms:created xsi:type="dcterms:W3CDTF">2019-07-24T20:21:00Z</dcterms:created>
  <dcterms:modified xsi:type="dcterms:W3CDTF">2019-08-01T19:46:00Z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