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775" w:rsidRDefault="002E4775">
      <w:pPr>
        <w:rPr>
          <w:rFonts w:ascii="Arial" w:hAnsi="Arial"/>
          <w:sz w:val="20"/>
        </w:rPr>
      </w:pPr>
      <w:bookmarkStart w:id="0" w:name="_GoBack"/>
      <w:bookmarkEnd w:id="0"/>
    </w:p>
    <w:p w:rsidR="002E4775" w:rsidRDefault="002E4775">
      <w:pPr>
        <w:rPr>
          <w:rFonts w:ascii="Arial" w:hAnsi="Arial"/>
          <w:sz w:val="20"/>
        </w:rPr>
      </w:pPr>
    </w:p>
    <w:p w:rsidR="002E4775" w:rsidRDefault="002E4775">
      <w:pPr>
        <w:rPr>
          <w:rFonts w:ascii="Arial" w:hAnsi="Arial"/>
          <w:sz w:val="20"/>
        </w:rPr>
      </w:pPr>
    </w:p>
    <w:p w:rsidR="002E4775" w:rsidRDefault="002E4775">
      <w:pPr>
        <w:rPr>
          <w:rFonts w:ascii="Arial" w:hAnsi="Arial"/>
          <w:sz w:val="20"/>
        </w:rPr>
      </w:pPr>
    </w:p>
    <w:p w:rsidR="002E4775" w:rsidRDefault="002E4775">
      <w:pPr>
        <w:rPr>
          <w:rFonts w:ascii="Arial" w:hAnsi="Arial"/>
          <w:sz w:val="20"/>
        </w:rPr>
      </w:pPr>
    </w:p>
    <w:p w:rsidR="002E4775" w:rsidRDefault="002E4775">
      <w:pPr>
        <w:rPr>
          <w:rFonts w:ascii="Arial" w:hAnsi="Arial"/>
          <w:sz w:val="20"/>
        </w:rPr>
      </w:pPr>
    </w:p>
    <w:p w:rsidR="00B1344C" w:rsidRDefault="00B1344C" w:rsidP="00C51587">
      <w:pPr>
        <w:jc w:val="center"/>
        <w:rPr>
          <w:rFonts w:ascii="Arial" w:hAnsi="Arial"/>
          <w:b/>
          <w:sz w:val="20"/>
        </w:rPr>
      </w:pPr>
    </w:p>
    <w:p w:rsidR="002E4775" w:rsidRPr="00C51587" w:rsidRDefault="00C51587" w:rsidP="00C51587">
      <w:pPr>
        <w:jc w:val="center"/>
        <w:rPr>
          <w:rFonts w:ascii="Arial" w:hAnsi="Arial"/>
          <w:b/>
          <w:sz w:val="20"/>
        </w:rPr>
      </w:pPr>
      <w:r w:rsidRPr="00C51587">
        <w:rPr>
          <w:rFonts w:ascii="Arial" w:hAnsi="Arial"/>
          <w:b/>
          <w:sz w:val="20"/>
        </w:rPr>
        <w:t>KING COUNTY SUPERIOR COURT FOR THE STATE OF WASHINGTON</w:t>
      </w:r>
    </w:p>
    <w:p w:rsidR="002E4775" w:rsidRDefault="00C51587" w:rsidP="00C51587">
      <w:pPr>
        <w:jc w:val="center"/>
        <w:rPr>
          <w:rFonts w:ascii="Arial" w:hAnsi="Arial"/>
          <w:sz w:val="20"/>
        </w:rPr>
      </w:pPr>
      <w:r w:rsidRPr="00C51587">
        <w:rPr>
          <w:rFonts w:ascii="Arial" w:hAnsi="Arial"/>
          <w:b/>
          <w:sz w:val="20"/>
        </w:rPr>
        <w:t>JUVENILE DIVISION</w:t>
      </w:r>
    </w:p>
    <w:tbl>
      <w:tblPr>
        <w:tblW w:w="0" w:type="auto"/>
        <w:tblInd w:w="144" w:type="dxa"/>
        <w:tblLayout w:type="fixed"/>
        <w:tblCellMar>
          <w:left w:w="144" w:type="dxa"/>
          <w:right w:w="144" w:type="dxa"/>
        </w:tblCellMar>
        <w:tblLook w:val="0000" w:firstRow="0" w:lastRow="0" w:firstColumn="0" w:lastColumn="0" w:noHBand="0" w:noVBand="0"/>
      </w:tblPr>
      <w:tblGrid>
        <w:gridCol w:w="4140"/>
        <w:gridCol w:w="1080"/>
        <w:gridCol w:w="4140"/>
      </w:tblGrid>
      <w:tr w:rsidR="00C51587">
        <w:tblPrEx>
          <w:tblCellMar>
            <w:top w:w="0" w:type="dxa"/>
            <w:bottom w:w="0" w:type="dxa"/>
          </w:tblCellMar>
        </w:tblPrEx>
        <w:trPr>
          <w:gridAfter w:val="2"/>
          <w:wAfter w:w="5220" w:type="dxa"/>
        </w:trPr>
        <w:tc>
          <w:tcPr>
            <w:tcW w:w="4140" w:type="dxa"/>
            <w:tcBorders>
              <w:top w:val="nil"/>
              <w:left w:val="nil"/>
              <w:bottom w:val="nil"/>
              <w:right w:val="nil"/>
            </w:tcBorders>
          </w:tcPr>
          <w:p w:rsidR="00C51587" w:rsidRDefault="00C51587">
            <w:pPr>
              <w:jc w:val="both"/>
              <w:rPr>
                <w:rFonts w:ascii="Arial" w:hAnsi="Arial"/>
                <w:sz w:val="20"/>
              </w:rPr>
            </w:pPr>
          </w:p>
        </w:tc>
      </w:tr>
      <w:tr w:rsidR="002E4775">
        <w:tblPrEx>
          <w:tblCellMar>
            <w:top w:w="0" w:type="dxa"/>
            <w:bottom w:w="0" w:type="dxa"/>
          </w:tblCellMar>
        </w:tblPrEx>
        <w:tc>
          <w:tcPr>
            <w:tcW w:w="5220" w:type="dxa"/>
            <w:gridSpan w:val="2"/>
            <w:tcBorders>
              <w:top w:val="nil"/>
              <w:left w:val="nil"/>
              <w:bottom w:val="single" w:sz="18" w:space="0" w:color="auto"/>
              <w:right w:val="single" w:sz="6" w:space="0" w:color="auto"/>
            </w:tcBorders>
          </w:tcPr>
          <w:p w:rsidR="002E4775" w:rsidRDefault="002E4775">
            <w:pPr>
              <w:jc w:val="both"/>
              <w:rPr>
                <w:rFonts w:ascii="Arial" w:hAnsi="Arial"/>
                <w:sz w:val="20"/>
              </w:rPr>
            </w:pPr>
          </w:p>
          <w:p w:rsidR="002E4775" w:rsidRDefault="002E4775">
            <w:pPr>
              <w:jc w:val="both"/>
              <w:rPr>
                <w:rFonts w:ascii="Arial" w:hAnsi="Arial"/>
                <w:sz w:val="20"/>
              </w:rPr>
            </w:pPr>
            <w:r>
              <w:rPr>
                <w:rFonts w:ascii="Arial" w:hAnsi="Arial"/>
                <w:sz w:val="20"/>
              </w:rPr>
              <w:t>STATE OF WASHINGTON v.</w:t>
            </w:r>
          </w:p>
          <w:p w:rsidR="002E4775" w:rsidRDefault="002E4775">
            <w:pPr>
              <w:jc w:val="both"/>
              <w:rPr>
                <w:rFonts w:ascii="Arial" w:hAnsi="Arial"/>
                <w:sz w:val="20"/>
              </w:rPr>
            </w:pPr>
          </w:p>
          <w:p w:rsidR="002E4775" w:rsidRDefault="002E4775">
            <w:pPr>
              <w:jc w:val="both"/>
              <w:rPr>
                <w:rFonts w:ascii="Arial" w:hAnsi="Arial"/>
                <w:sz w:val="20"/>
              </w:rPr>
            </w:pPr>
          </w:p>
          <w:p w:rsidR="002E4775" w:rsidRDefault="002E4775">
            <w:pPr>
              <w:jc w:val="both"/>
              <w:rPr>
                <w:rFonts w:ascii="Arial" w:hAnsi="Arial"/>
                <w:sz w:val="20"/>
              </w:rPr>
            </w:pPr>
          </w:p>
          <w:p w:rsidR="002E4775" w:rsidRDefault="002E4775">
            <w:pPr>
              <w:jc w:val="both"/>
              <w:rPr>
                <w:rFonts w:ascii="Arial" w:hAnsi="Arial"/>
                <w:sz w:val="20"/>
              </w:rPr>
            </w:pPr>
          </w:p>
          <w:p w:rsidR="002E4775" w:rsidRDefault="002E4775">
            <w:pPr>
              <w:jc w:val="right"/>
              <w:rPr>
                <w:rFonts w:ascii="Arial" w:hAnsi="Arial"/>
                <w:sz w:val="20"/>
              </w:rPr>
            </w:pPr>
            <w:r>
              <w:rPr>
                <w:rFonts w:ascii="Arial" w:hAnsi="Arial"/>
                <w:sz w:val="20"/>
              </w:rPr>
              <w:t>Respondent(s).</w:t>
            </w:r>
          </w:p>
          <w:p w:rsidR="002E4775" w:rsidRDefault="002E4775">
            <w:pPr>
              <w:jc w:val="both"/>
              <w:rPr>
                <w:rFonts w:ascii="Arial" w:hAnsi="Arial"/>
                <w:sz w:val="20"/>
              </w:rPr>
            </w:pPr>
            <w:r>
              <w:rPr>
                <w:rFonts w:ascii="Arial" w:hAnsi="Arial"/>
                <w:sz w:val="20"/>
              </w:rPr>
              <w:t xml:space="preserve">D.O.B.:  </w:t>
            </w:r>
          </w:p>
          <w:p w:rsidR="002E4775" w:rsidRDefault="002E4775">
            <w:pPr>
              <w:jc w:val="both"/>
              <w:rPr>
                <w:rFonts w:ascii="Arial" w:hAnsi="Arial"/>
                <w:sz w:val="20"/>
              </w:rPr>
            </w:pPr>
          </w:p>
        </w:tc>
        <w:tc>
          <w:tcPr>
            <w:tcW w:w="4140" w:type="dxa"/>
            <w:tcBorders>
              <w:top w:val="nil"/>
              <w:left w:val="single" w:sz="6" w:space="0" w:color="auto"/>
              <w:bottom w:val="single" w:sz="18" w:space="0" w:color="auto"/>
              <w:right w:val="nil"/>
            </w:tcBorders>
          </w:tcPr>
          <w:p w:rsidR="002E4775" w:rsidRPr="005C5D74" w:rsidRDefault="002E4775">
            <w:pPr>
              <w:rPr>
                <w:rFonts w:ascii="Arial" w:hAnsi="Arial"/>
                <w:sz w:val="22"/>
                <w:szCs w:val="22"/>
              </w:rPr>
            </w:pPr>
          </w:p>
          <w:p w:rsidR="002E4775" w:rsidRPr="005C5D74" w:rsidRDefault="002E4775">
            <w:pPr>
              <w:rPr>
                <w:rFonts w:ascii="Arial" w:hAnsi="Arial"/>
                <w:sz w:val="22"/>
                <w:szCs w:val="22"/>
              </w:rPr>
            </w:pPr>
          </w:p>
          <w:p w:rsidR="002E4775" w:rsidRPr="005C5D74" w:rsidRDefault="002E4775">
            <w:pPr>
              <w:rPr>
                <w:rFonts w:ascii="Arial" w:hAnsi="Arial"/>
                <w:sz w:val="22"/>
                <w:szCs w:val="22"/>
              </w:rPr>
            </w:pPr>
            <w:r w:rsidRPr="005C5D74">
              <w:rPr>
                <w:rFonts w:ascii="Arial" w:hAnsi="Arial"/>
                <w:b/>
                <w:sz w:val="22"/>
                <w:szCs w:val="22"/>
              </w:rPr>
              <w:t>N</w:t>
            </w:r>
            <w:r w:rsidR="00D96C83" w:rsidRPr="005C5D74">
              <w:rPr>
                <w:rFonts w:ascii="Arial" w:hAnsi="Arial"/>
                <w:b/>
                <w:sz w:val="22"/>
                <w:szCs w:val="22"/>
              </w:rPr>
              <w:t>o</w:t>
            </w:r>
            <w:r w:rsidRPr="005C5D74">
              <w:rPr>
                <w:rFonts w:ascii="Arial" w:hAnsi="Arial"/>
                <w:sz w:val="22"/>
                <w:szCs w:val="22"/>
              </w:rPr>
              <w:t xml:space="preserve">:  </w:t>
            </w:r>
          </w:p>
          <w:p w:rsidR="002E4775" w:rsidRPr="005C5D74" w:rsidRDefault="002E4775">
            <w:pPr>
              <w:rPr>
                <w:rFonts w:ascii="Arial" w:hAnsi="Arial"/>
                <w:sz w:val="22"/>
                <w:szCs w:val="22"/>
              </w:rPr>
            </w:pPr>
          </w:p>
          <w:p w:rsidR="002E4775" w:rsidRPr="005C5D74" w:rsidRDefault="005B4289">
            <w:pPr>
              <w:rPr>
                <w:rFonts w:ascii="Arial" w:hAnsi="Arial"/>
                <w:b/>
                <w:sz w:val="22"/>
                <w:szCs w:val="22"/>
              </w:rPr>
            </w:pPr>
            <w:r w:rsidRPr="005C5D74">
              <w:rPr>
                <w:rFonts w:ascii="Arial" w:hAnsi="Arial"/>
                <w:b/>
                <w:sz w:val="22"/>
                <w:szCs w:val="22"/>
              </w:rPr>
              <w:t>Statement of Juvenile for</w:t>
            </w:r>
          </w:p>
          <w:p w:rsidR="002E4775" w:rsidRPr="005C5D74" w:rsidRDefault="005B4289">
            <w:pPr>
              <w:rPr>
                <w:rFonts w:ascii="Arial" w:hAnsi="Arial"/>
                <w:b/>
                <w:sz w:val="22"/>
                <w:szCs w:val="22"/>
              </w:rPr>
            </w:pPr>
            <w:r w:rsidRPr="005C5D74">
              <w:rPr>
                <w:rFonts w:ascii="Arial" w:hAnsi="Arial"/>
                <w:b/>
                <w:sz w:val="22"/>
                <w:szCs w:val="22"/>
              </w:rPr>
              <w:t>Deferred Disposition</w:t>
            </w:r>
          </w:p>
          <w:p w:rsidR="002E4775" w:rsidRPr="005C5D74" w:rsidRDefault="002E4775">
            <w:pPr>
              <w:rPr>
                <w:rFonts w:ascii="Arial" w:hAnsi="Arial"/>
                <w:sz w:val="22"/>
                <w:szCs w:val="22"/>
              </w:rPr>
            </w:pPr>
            <w:r w:rsidRPr="005C5D74">
              <w:rPr>
                <w:rFonts w:ascii="Arial" w:hAnsi="Arial"/>
                <w:b/>
                <w:sz w:val="22"/>
                <w:szCs w:val="22"/>
              </w:rPr>
              <w:t>(STJDD)</w:t>
            </w:r>
          </w:p>
          <w:p w:rsidR="002E4775" w:rsidRPr="005C5D74" w:rsidRDefault="002E4775">
            <w:pPr>
              <w:rPr>
                <w:rFonts w:ascii="Arial" w:hAnsi="Arial"/>
                <w:sz w:val="22"/>
                <w:szCs w:val="22"/>
              </w:rPr>
            </w:pPr>
          </w:p>
        </w:tc>
      </w:tr>
    </w:tbl>
    <w:p w:rsidR="002E4775" w:rsidRDefault="002E4775">
      <w:pPr>
        <w:ind w:left="720" w:hanging="720"/>
        <w:rPr>
          <w:rFonts w:ascii="Arial" w:hAnsi="Arial"/>
          <w:sz w:val="20"/>
        </w:rPr>
      </w:pPr>
    </w:p>
    <w:p w:rsidR="002E4775" w:rsidRDefault="002E4775">
      <w:pPr>
        <w:ind w:left="720" w:hanging="720"/>
        <w:rPr>
          <w:rFonts w:ascii="Arial" w:hAnsi="Arial"/>
          <w:sz w:val="20"/>
        </w:rPr>
      </w:pPr>
      <w:r>
        <w:rPr>
          <w:rFonts w:ascii="Arial" w:hAnsi="Arial"/>
          <w:sz w:val="20"/>
        </w:rPr>
        <w:t>1.1</w:t>
      </w:r>
      <w:r>
        <w:rPr>
          <w:rFonts w:ascii="Arial" w:hAnsi="Arial"/>
          <w:sz w:val="20"/>
        </w:rPr>
        <w:tab/>
      </w:r>
      <w:r w:rsidR="0092677A" w:rsidRPr="00E91C4E">
        <w:rPr>
          <w:rFonts w:ascii="Arial" w:hAnsi="Arial"/>
          <w:color w:val="000000"/>
          <w:sz w:val="20"/>
        </w:rPr>
        <w:t xml:space="preserve">STIPULATION OF JUVENILE:  </w:t>
      </w:r>
      <w:r>
        <w:rPr>
          <w:rFonts w:ascii="Arial" w:hAnsi="Arial"/>
          <w:sz w:val="20"/>
        </w:rPr>
        <w:t xml:space="preserve">Pursuant to RCW 13.40.127, I wish to take advantage of the opportunity to have the disposition of </w:t>
      </w:r>
      <w:r w:rsidR="00C51587">
        <w:rPr>
          <w:rFonts w:ascii="Arial" w:hAnsi="Arial"/>
          <w:sz w:val="20"/>
        </w:rPr>
        <w:t xml:space="preserve">my case deferred by the court. </w:t>
      </w:r>
      <w:r>
        <w:rPr>
          <w:rFonts w:ascii="Arial" w:hAnsi="Arial"/>
          <w:sz w:val="20"/>
        </w:rPr>
        <w:t>I understand:</w:t>
      </w:r>
    </w:p>
    <w:p w:rsidR="002E4775" w:rsidRDefault="00D65D35">
      <w:pPr>
        <w:tabs>
          <w:tab w:val="left" w:pos="720"/>
        </w:tabs>
        <w:spacing w:before="120"/>
        <w:ind w:left="1440" w:hanging="1440"/>
        <w:rPr>
          <w:rFonts w:ascii="Arial" w:hAnsi="Arial"/>
          <w:sz w:val="20"/>
        </w:rPr>
      </w:pPr>
      <w:r>
        <w:rPr>
          <w:rFonts w:ascii="Arial" w:hAnsi="Arial"/>
          <w:sz w:val="20"/>
        </w:rPr>
        <w:tab/>
        <w:t>[A]</w:t>
      </w:r>
      <w:r w:rsidR="002E4775">
        <w:rPr>
          <w:rFonts w:ascii="Arial" w:hAnsi="Arial"/>
          <w:sz w:val="20"/>
        </w:rPr>
        <w:tab/>
        <w:t>I stipulate to the admissibility of the facts contained in the written police reports.</w:t>
      </w:r>
    </w:p>
    <w:p w:rsidR="002E4775" w:rsidRDefault="00D65D35">
      <w:pPr>
        <w:tabs>
          <w:tab w:val="left" w:pos="720"/>
        </w:tabs>
        <w:spacing w:before="120"/>
        <w:ind w:left="1440" w:hanging="1440"/>
        <w:rPr>
          <w:rFonts w:ascii="Arial" w:hAnsi="Arial"/>
          <w:sz w:val="20"/>
        </w:rPr>
      </w:pPr>
      <w:r>
        <w:rPr>
          <w:rFonts w:ascii="Arial" w:hAnsi="Arial"/>
          <w:sz w:val="20"/>
        </w:rPr>
        <w:tab/>
        <w:t>[B]</w:t>
      </w:r>
      <w:r w:rsidR="002E4775">
        <w:rPr>
          <w:rFonts w:ascii="Arial" w:hAnsi="Arial"/>
          <w:sz w:val="20"/>
        </w:rPr>
        <w:tab/>
        <w:t>The police reports will be entered and used by the judge to support a finding of guilt to the offenses of:</w:t>
      </w:r>
    </w:p>
    <w:p w:rsidR="002E4775" w:rsidRDefault="002E4775">
      <w:pPr>
        <w:tabs>
          <w:tab w:val="left" w:pos="720"/>
        </w:tabs>
        <w:spacing w:before="120"/>
        <w:ind w:left="1440" w:hanging="1440"/>
        <w:rPr>
          <w:rFonts w:ascii="Arial" w:hAnsi="Arial"/>
          <w:sz w:val="20"/>
        </w:rPr>
      </w:pPr>
      <w:r>
        <w:rPr>
          <w:rFonts w:ascii="Arial" w:hAnsi="Arial"/>
          <w:sz w:val="20"/>
        </w:rPr>
        <w:tab/>
      </w:r>
      <w:r>
        <w:rPr>
          <w:rFonts w:ascii="Arial" w:hAnsi="Arial"/>
          <w:sz w:val="20"/>
        </w:rPr>
        <w:tab/>
        <w:t>________________________________________________________________</w:t>
      </w:r>
    </w:p>
    <w:p w:rsidR="002E4775" w:rsidRDefault="002E4775">
      <w:pPr>
        <w:tabs>
          <w:tab w:val="left" w:pos="720"/>
        </w:tabs>
        <w:spacing w:before="120" w:line="360" w:lineRule="auto"/>
        <w:ind w:left="1440" w:hanging="1440"/>
        <w:rPr>
          <w:rFonts w:ascii="Arial" w:hAnsi="Arial"/>
          <w:sz w:val="20"/>
        </w:rPr>
      </w:pPr>
      <w:r>
        <w:rPr>
          <w:rFonts w:ascii="Arial" w:hAnsi="Arial"/>
          <w:sz w:val="20"/>
        </w:rPr>
        <w:tab/>
      </w:r>
      <w:r>
        <w:rPr>
          <w:rFonts w:ascii="Arial" w:hAnsi="Arial"/>
          <w:sz w:val="20"/>
        </w:rPr>
        <w:tab/>
        <w:t>________________________________________________________________</w:t>
      </w:r>
    </w:p>
    <w:p w:rsidR="002E4775" w:rsidRDefault="002E4775">
      <w:pPr>
        <w:tabs>
          <w:tab w:val="left" w:pos="720"/>
        </w:tabs>
        <w:spacing w:line="360" w:lineRule="auto"/>
        <w:ind w:left="1440" w:hanging="1440"/>
        <w:rPr>
          <w:rFonts w:ascii="Arial" w:hAnsi="Arial"/>
          <w:sz w:val="20"/>
        </w:rPr>
      </w:pPr>
      <w:r>
        <w:rPr>
          <w:rFonts w:ascii="Arial" w:hAnsi="Arial"/>
          <w:sz w:val="20"/>
        </w:rPr>
        <w:tab/>
      </w:r>
      <w:r>
        <w:rPr>
          <w:rFonts w:ascii="Arial" w:hAnsi="Arial"/>
          <w:sz w:val="20"/>
        </w:rPr>
        <w:tab/>
        <w:t>________________________________________________________________</w:t>
      </w:r>
      <w:r w:rsidR="00D96C83">
        <w:rPr>
          <w:rFonts w:ascii="Arial" w:hAnsi="Arial"/>
          <w:sz w:val="20"/>
        </w:rPr>
        <w:t>.</w:t>
      </w:r>
    </w:p>
    <w:p w:rsidR="002E4775" w:rsidRDefault="00D65D35">
      <w:pPr>
        <w:tabs>
          <w:tab w:val="left" w:pos="720"/>
        </w:tabs>
        <w:ind w:left="1440" w:hanging="1440"/>
        <w:rPr>
          <w:rFonts w:ascii="Arial" w:hAnsi="Arial"/>
          <w:sz w:val="20"/>
        </w:rPr>
      </w:pPr>
      <w:r>
        <w:rPr>
          <w:rFonts w:ascii="Arial" w:hAnsi="Arial"/>
          <w:sz w:val="20"/>
        </w:rPr>
        <w:tab/>
        <w:t>[C]</w:t>
      </w:r>
      <w:r w:rsidR="002E4775">
        <w:rPr>
          <w:rFonts w:ascii="Arial" w:hAnsi="Arial"/>
          <w:sz w:val="20"/>
        </w:rPr>
        <w:tab/>
        <w:t>The finding of guilty will be used to impose a disposition on me if I fail to comply with the terms of my supervision.</w:t>
      </w:r>
    </w:p>
    <w:p w:rsidR="002E4775" w:rsidRDefault="002E4775">
      <w:pPr>
        <w:tabs>
          <w:tab w:val="left" w:pos="720"/>
        </w:tabs>
        <w:ind w:left="1440" w:hanging="1440"/>
        <w:rPr>
          <w:rFonts w:ascii="Arial" w:hAnsi="Arial"/>
          <w:sz w:val="20"/>
        </w:rPr>
      </w:pPr>
    </w:p>
    <w:p w:rsidR="002E4775" w:rsidRDefault="00D65D35">
      <w:pPr>
        <w:tabs>
          <w:tab w:val="left" w:pos="720"/>
        </w:tabs>
        <w:spacing w:after="120"/>
        <w:ind w:left="1440" w:hanging="1440"/>
        <w:rPr>
          <w:rFonts w:ascii="Arial" w:hAnsi="Arial"/>
          <w:sz w:val="20"/>
        </w:rPr>
      </w:pPr>
      <w:r>
        <w:rPr>
          <w:rFonts w:ascii="Arial" w:hAnsi="Arial"/>
          <w:sz w:val="20"/>
        </w:rPr>
        <w:tab/>
        <w:t>[D]</w:t>
      </w:r>
      <w:r w:rsidR="002E4775">
        <w:rPr>
          <w:rFonts w:ascii="Arial" w:hAnsi="Arial"/>
          <w:sz w:val="20"/>
        </w:rPr>
        <w:tab/>
        <w:t>I have the right to be represented by a lawyer at all stages of the proceedings against me.  If I cannot afford to pay for a lawyer, one will be provided for me at public expense.</w:t>
      </w:r>
    </w:p>
    <w:p w:rsidR="002E4775" w:rsidRDefault="00D65D35">
      <w:pPr>
        <w:tabs>
          <w:tab w:val="left" w:pos="720"/>
        </w:tabs>
        <w:spacing w:line="360" w:lineRule="auto"/>
        <w:ind w:left="1440" w:hanging="1440"/>
        <w:rPr>
          <w:rFonts w:ascii="Arial" w:hAnsi="Arial"/>
          <w:sz w:val="20"/>
        </w:rPr>
      </w:pPr>
      <w:r>
        <w:rPr>
          <w:rFonts w:ascii="Arial" w:hAnsi="Arial"/>
          <w:sz w:val="20"/>
        </w:rPr>
        <w:tab/>
        <w:t>[E]</w:t>
      </w:r>
      <w:r w:rsidR="002E4775">
        <w:rPr>
          <w:rFonts w:ascii="Arial" w:hAnsi="Arial"/>
          <w:sz w:val="20"/>
        </w:rPr>
        <w:tab/>
        <w:t>I am giving up my co</w:t>
      </w:r>
      <w:r w:rsidR="00C51587">
        <w:rPr>
          <w:rFonts w:ascii="Arial" w:hAnsi="Arial"/>
          <w:sz w:val="20"/>
        </w:rPr>
        <w:t xml:space="preserve">nstitutional right to a trial. </w:t>
      </w:r>
      <w:r w:rsidR="002E4775">
        <w:rPr>
          <w:rFonts w:ascii="Arial" w:hAnsi="Arial"/>
          <w:sz w:val="20"/>
        </w:rPr>
        <w:t>At a trial I would have the following rights:</w:t>
      </w:r>
    </w:p>
    <w:p w:rsidR="002E4775" w:rsidRDefault="002E4775">
      <w:pPr>
        <w:tabs>
          <w:tab w:val="left" w:pos="720"/>
        </w:tabs>
        <w:ind w:left="1440" w:hanging="1440"/>
        <w:rPr>
          <w:rFonts w:ascii="Arial" w:hAnsi="Arial"/>
          <w:sz w:val="20"/>
        </w:rPr>
      </w:pPr>
      <w:r>
        <w:rPr>
          <w:rFonts w:ascii="Arial" w:hAnsi="Arial"/>
          <w:sz w:val="20"/>
        </w:rPr>
        <w:tab/>
      </w:r>
      <w:r>
        <w:rPr>
          <w:rFonts w:ascii="Arial" w:hAnsi="Arial"/>
          <w:sz w:val="20"/>
        </w:rPr>
        <w:tab/>
        <w:t>(i)</w:t>
      </w:r>
      <w:r>
        <w:rPr>
          <w:rFonts w:ascii="Arial" w:hAnsi="Arial"/>
          <w:sz w:val="20"/>
        </w:rPr>
        <w:tab/>
        <w:t>to have my case heard within 30/60 days of my arraignment;</w:t>
      </w:r>
    </w:p>
    <w:p w:rsidR="002E4775" w:rsidRDefault="002E4775">
      <w:pPr>
        <w:tabs>
          <w:tab w:val="left" w:pos="720"/>
        </w:tabs>
        <w:ind w:left="1440" w:hanging="1440"/>
        <w:rPr>
          <w:rFonts w:ascii="Arial" w:hAnsi="Arial"/>
          <w:sz w:val="20"/>
        </w:rPr>
      </w:pPr>
      <w:r>
        <w:rPr>
          <w:rFonts w:ascii="Arial" w:hAnsi="Arial"/>
          <w:sz w:val="20"/>
        </w:rPr>
        <w:tab/>
      </w:r>
      <w:r>
        <w:rPr>
          <w:rFonts w:ascii="Arial" w:hAnsi="Arial"/>
          <w:sz w:val="20"/>
        </w:rPr>
        <w:tab/>
        <w:t>(ii)</w:t>
      </w:r>
      <w:r>
        <w:rPr>
          <w:rFonts w:ascii="Arial" w:hAnsi="Arial"/>
          <w:sz w:val="20"/>
        </w:rPr>
        <w:tab/>
        <w:t>to hear and question witnesses who might be called to testify against me;</w:t>
      </w:r>
    </w:p>
    <w:p w:rsidR="002E4775" w:rsidRDefault="002E4775">
      <w:pPr>
        <w:tabs>
          <w:tab w:val="left" w:pos="720"/>
          <w:tab w:val="left" w:pos="1440"/>
        </w:tabs>
        <w:ind w:left="2160" w:hanging="2160"/>
        <w:rPr>
          <w:rFonts w:ascii="Arial" w:hAnsi="Arial"/>
          <w:sz w:val="20"/>
        </w:rPr>
      </w:pPr>
      <w:r>
        <w:rPr>
          <w:rFonts w:ascii="Arial" w:hAnsi="Arial"/>
          <w:sz w:val="20"/>
        </w:rPr>
        <w:tab/>
      </w:r>
      <w:r>
        <w:rPr>
          <w:rFonts w:ascii="Arial" w:hAnsi="Arial"/>
          <w:sz w:val="20"/>
        </w:rPr>
        <w:tab/>
        <w:t>(iii)</w:t>
      </w:r>
      <w:r>
        <w:rPr>
          <w:rFonts w:ascii="Arial" w:hAnsi="Arial"/>
          <w:sz w:val="20"/>
        </w:rPr>
        <w:tab/>
        <w:t>to call witnesses to testify for me who could be required to appear at no expense to me;</w:t>
      </w:r>
    </w:p>
    <w:p w:rsidR="002E4775" w:rsidRDefault="002E4775">
      <w:pPr>
        <w:tabs>
          <w:tab w:val="left" w:pos="720"/>
          <w:tab w:val="left" w:pos="1440"/>
        </w:tabs>
        <w:ind w:left="2160" w:hanging="2160"/>
        <w:rPr>
          <w:rFonts w:ascii="Arial" w:hAnsi="Arial"/>
          <w:sz w:val="20"/>
        </w:rPr>
      </w:pPr>
      <w:r>
        <w:rPr>
          <w:rFonts w:ascii="Arial" w:hAnsi="Arial"/>
          <w:sz w:val="20"/>
        </w:rPr>
        <w:tab/>
      </w:r>
      <w:r>
        <w:rPr>
          <w:rFonts w:ascii="Arial" w:hAnsi="Arial"/>
          <w:sz w:val="20"/>
        </w:rPr>
        <w:tab/>
        <w:t>(iv)</w:t>
      </w:r>
      <w:r>
        <w:rPr>
          <w:rFonts w:ascii="Arial" w:hAnsi="Arial"/>
          <w:sz w:val="20"/>
        </w:rPr>
        <w:tab/>
        <w:t>to testify or to exercise my right not to testify; and</w:t>
      </w:r>
    </w:p>
    <w:p w:rsidR="002E4775" w:rsidRDefault="002E4775">
      <w:pPr>
        <w:tabs>
          <w:tab w:val="left" w:pos="720"/>
          <w:tab w:val="left" w:pos="1440"/>
        </w:tabs>
        <w:spacing w:after="120"/>
        <w:ind w:left="2160" w:hanging="2160"/>
        <w:rPr>
          <w:rFonts w:ascii="Arial" w:hAnsi="Arial"/>
          <w:sz w:val="20"/>
        </w:rPr>
      </w:pPr>
      <w:r>
        <w:rPr>
          <w:rFonts w:ascii="Arial" w:hAnsi="Arial"/>
          <w:sz w:val="20"/>
        </w:rPr>
        <w:lastRenderedPageBreak/>
        <w:tab/>
      </w:r>
      <w:r>
        <w:rPr>
          <w:rFonts w:ascii="Arial" w:hAnsi="Arial"/>
          <w:sz w:val="20"/>
        </w:rPr>
        <w:tab/>
        <w:t>(v)</w:t>
      </w:r>
      <w:r>
        <w:rPr>
          <w:rFonts w:ascii="Arial" w:hAnsi="Arial"/>
          <w:sz w:val="20"/>
        </w:rPr>
        <w:tab/>
        <w:t>to be presumed innocent until all of the elements of the offense(s) I am charged with is/are proven beyond a reasonable doubt</w:t>
      </w:r>
      <w:r w:rsidR="00D96C83">
        <w:rPr>
          <w:rFonts w:ascii="Arial" w:hAnsi="Arial"/>
          <w:sz w:val="20"/>
        </w:rPr>
        <w:t>.</w:t>
      </w:r>
    </w:p>
    <w:p w:rsidR="002E4775" w:rsidRDefault="00D65D35">
      <w:pPr>
        <w:tabs>
          <w:tab w:val="left" w:pos="720"/>
          <w:tab w:val="left" w:pos="1440"/>
        </w:tabs>
        <w:spacing w:after="120"/>
        <w:ind w:left="1440" w:hanging="1440"/>
        <w:rPr>
          <w:rFonts w:ascii="Arial" w:hAnsi="Arial"/>
          <w:sz w:val="20"/>
        </w:rPr>
      </w:pPr>
      <w:r>
        <w:rPr>
          <w:rFonts w:ascii="Arial" w:hAnsi="Arial"/>
          <w:sz w:val="20"/>
        </w:rPr>
        <w:tab/>
        <w:t>[F]</w:t>
      </w:r>
      <w:r w:rsidR="002E4775">
        <w:rPr>
          <w:rFonts w:ascii="Arial" w:hAnsi="Arial"/>
          <w:sz w:val="20"/>
        </w:rPr>
        <w:tab/>
        <w:t>I am giving up my right to have a disposition of my case within 14/21 days of an adjudication of guilt.</w:t>
      </w:r>
    </w:p>
    <w:p w:rsidR="002E4775" w:rsidRDefault="00D65D35">
      <w:pPr>
        <w:tabs>
          <w:tab w:val="left" w:pos="720"/>
          <w:tab w:val="left" w:pos="1440"/>
        </w:tabs>
        <w:spacing w:after="120"/>
        <w:ind w:left="1440" w:hanging="1440"/>
        <w:rPr>
          <w:rFonts w:ascii="Arial" w:hAnsi="Arial"/>
          <w:sz w:val="20"/>
        </w:rPr>
      </w:pPr>
      <w:r>
        <w:rPr>
          <w:rFonts w:ascii="Arial" w:hAnsi="Arial"/>
          <w:sz w:val="20"/>
        </w:rPr>
        <w:tab/>
        <w:t>[G]</w:t>
      </w:r>
      <w:r w:rsidR="002E4775">
        <w:rPr>
          <w:rFonts w:ascii="Arial" w:hAnsi="Arial"/>
          <w:sz w:val="20"/>
        </w:rPr>
        <w:tab/>
        <w:t>I am giving up my right to appeal any finding of guilt based upon sufficiency of the evidence.</w:t>
      </w:r>
    </w:p>
    <w:p w:rsidR="002E4775" w:rsidRDefault="00D65D35">
      <w:pPr>
        <w:tabs>
          <w:tab w:val="left" w:pos="720"/>
          <w:tab w:val="left" w:pos="1440"/>
        </w:tabs>
        <w:spacing w:after="120"/>
        <w:ind w:left="1440" w:hanging="1440"/>
        <w:rPr>
          <w:rFonts w:ascii="Arial" w:hAnsi="Arial"/>
          <w:b/>
          <w:i/>
          <w:sz w:val="20"/>
          <w:u w:val="single"/>
        </w:rPr>
      </w:pPr>
      <w:r>
        <w:rPr>
          <w:rFonts w:ascii="Arial" w:hAnsi="Arial"/>
          <w:sz w:val="20"/>
        </w:rPr>
        <w:tab/>
        <w:t>[H]</w:t>
      </w:r>
      <w:r w:rsidR="002E4775">
        <w:rPr>
          <w:rFonts w:ascii="Arial" w:hAnsi="Arial"/>
          <w:sz w:val="20"/>
        </w:rPr>
        <w:tab/>
        <w:t>If the court grants my Motion for Deferred Disposition, the maximum punishment I can receive is 12 months of community supervision and 150 hours of community service work, no matter what the pros</w:t>
      </w:r>
      <w:r w:rsidR="00C51587">
        <w:rPr>
          <w:rFonts w:ascii="Arial" w:hAnsi="Arial"/>
          <w:sz w:val="20"/>
        </w:rPr>
        <w:t>ecutor or my lawyer recommends.</w:t>
      </w:r>
      <w:r w:rsidR="002E4775">
        <w:rPr>
          <w:rFonts w:ascii="Arial" w:hAnsi="Arial"/>
          <w:sz w:val="20"/>
        </w:rPr>
        <w:t xml:space="preserve"> The court will impose any condition of supervision it deems appropriate, including payment of restitution as provided in RCW 13.40.190.</w:t>
      </w:r>
    </w:p>
    <w:p w:rsidR="002E4775" w:rsidRDefault="00D65D35">
      <w:pPr>
        <w:tabs>
          <w:tab w:val="left" w:pos="720"/>
          <w:tab w:val="left" w:pos="1440"/>
        </w:tabs>
        <w:spacing w:line="360" w:lineRule="auto"/>
        <w:ind w:left="1440" w:hanging="1440"/>
        <w:rPr>
          <w:rFonts w:ascii="Arial" w:hAnsi="Arial"/>
          <w:sz w:val="20"/>
        </w:rPr>
      </w:pPr>
      <w:r>
        <w:rPr>
          <w:rFonts w:ascii="Arial" w:hAnsi="Arial"/>
          <w:sz w:val="20"/>
        </w:rPr>
        <w:tab/>
        <w:t>[I]</w:t>
      </w:r>
      <w:r w:rsidR="002E4775">
        <w:rPr>
          <w:rFonts w:ascii="Arial" w:hAnsi="Arial"/>
          <w:sz w:val="20"/>
        </w:rPr>
        <w:tab/>
        <w:t>The court may extend my supervision for up to an additional 12 months for good cause.</w:t>
      </w:r>
    </w:p>
    <w:p w:rsidR="002E4775" w:rsidRDefault="00D65D35">
      <w:pPr>
        <w:tabs>
          <w:tab w:val="left" w:pos="720"/>
          <w:tab w:val="left" w:pos="1440"/>
        </w:tabs>
        <w:spacing w:line="360" w:lineRule="auto"/>
        <w:ind w:left="1440" w:hanging="1440"/>
        <w:rPr>
          <w:rFonts w:ascii="Arial" w:hAnsi="Arial"/>
          <w:sz w:val="20"/>
        </w:rPr>
      </w:pPr>
      <w:r>
        <w:rPr>
          <w:rFonts w:ascii="Arial" w:hAnsi="Arial"/>
          <w:sz w:val="20"/>
        </w:rPr>
        <w:tab/>
        <w:t>[J]</w:t>
      </w:r>
      <w:r w:rsidR="002E4775">
        <w:rPr>
          <w:rFonts w:ascii="Arial" w:hAnsi="Arial"/>
          <w:sz w:val="20"/>
        </w:rPr>
        <w:tab/>
      </w:r>
      <w:r w:rsidR="00417328">
        <w:rPr>
          <w:rFonts w:ascii="Arial" w:hAnsi="Arial"/>
          <w:sz w:val="20"/>
        </w:rPr>
        <w:t>T</w:t>
      </w:r>
      <w:r w:rsidR="002E4775">
        <w:rPr>
          <w:rFonts w:ascii="Arial" w:hAnsi="Arial"/>
          <w:sz w:val="20"/>
        </w:rPr>
        <w:t>he court may require me to post a probation bond.</w:t>
      </w:r>
    </w:p>
    <w:p w:rsidR="00963CC2" w:rsidRPr="00963CC2" w:rsidRDefault="002E4775" w:rsidP="00417328">
      <w:pPr>
        <w:tabs>
          <w:tab w:val="left" w:pos="720"/>
          <w:tab w:val="left" w:pos="1440"/>
        </w:tabs>
        <w:ind w:left="1440" w:hanging="1440"/>
        <w:rPr>
          <w:rFonts w:ascii="Arial" w:hAnsi="Arial" w:cs="Arial"/>
          <w:sz w:val="20"/>
        </w:rPr>
      </w:pPr>
      <w:r>
        <w:rPr>
          <w:rFonts w:ascii="Arial" w:hAnsi="Arial"/>
          <w:sz w:val="20"/>
        </w:rPr>
        <w:tab/>
      </w:r>
      <w:r w:rsidR="00D65D35">
        <w:rPr>
          <w:rFonts w:ascii="Arial" w:hAnsi="Arial" w:cs="Arial"/>
          <w:color w:val="000000"/>
          <w:sz w:val="20"/>
        </w:rPr>
        <w:t>[K]</w:t>
      </w:r>
      <w:r w:rsidR="00963CC2" w:rsidRPr="00963CC2">
        <w:rPr>
          <w:rFonts w:ascii="Arial" w:hAnsi="Arial" w:cs="Arial"/>
          <w:sz w:val="20"/>
        </w:rPr>
        <w:tab/>
        <w:t>Upon my full compliance with all conditions of my community supervision, the court shall vacate the conviction(s) and dismiss the charge(s) against me with prejudice.</w:t>
      </w:r>
    </w:p>
    <w:p w:rsidR="00FD043A" w:rsidRPr="00963CC2" w:rsidRDefault="00FD043A">
      <w:pPr>
        <w:tabs>
          <w:tab w:val="left" w:pos="720"/>
          <w:tab w:val="left" w:pos="1440"/>
        </w:tabs>
        <w:ind w:left="1440" w:hanging="1440"/>
        <w:rPr>
          <w:rFonts w:ascii="Arial" w:hAnsi="Arial"/>
          <w:sz w:val="20"/>
        </w:rPr>
      </w:pPr>
    </w:p>
    <w:p w:rsidR="00FD043A" w:rsidRPr="00E91C4E" w:rsidRDefault="00FD043A" w:rsidP="00FD043A">
      <w:pPr>
        <w:tabs>
          <w:tab w:val="left" w:pos="720"/>
        </w:tabs>
        <w:ind w:left="720" w:hanging="720"/>
        <w:rPr>
          <w:rFonts w:ascii="Arial" w:hAnsi="Arial"/>
          <w:color w:val="000000"/>
          <w:sz w:val="20"/>
        </w:rPr>
      </w:pPr>
      <w:r w:rsidRPr="00E91C4E">
        <w:rPr>
          <w:rFonts w:ascii="Arial" w:hAnsi="Arial"/>
          <w:color w:val="000000"/>
          <w:sz w:val="20"/>
        </w:rPr>
        <w:t>1.2</w:t>
      </w:r>
      <w:r w:rsidRPr="00E91C4E">
        <w:rPr>
          <w:rFonts w:ascii="Arial" w:hAnsi="Arial"/>
          <w:color w:val="000000"/>
          <w:sz w:val="20"/>
        </w:rPr>
        <w:tab/>
      </w:r>
      <w:r w:rsidR="0092677A" w:rsidRPr="00E91C4E">
        <w:rPr>
          <w:rFonts w:ascii="Arial" w:hAnsi="Arial"/>
          <w:color w:val="000000"/>
          <w:sz w:val="20"/>
        </w:rPr>
        <w:t xml:space="preserve">STANDARD RANGE SENTENCE:  </w:t>
      </w:r>
      <w:r w:rsidR="00963CC2" w:rsidRPr="00E91C4E">
        <w:rPr>
          <w:rFonts w:ascii="Arial" w:hAnsi="Arial"/>
          <w:color w:val="000000"/>
          <w:sz w:val="20"/>
        </w:rPr>
        <w:t>I understand i</w:t>
      </w:r>
      <w:r w:rsidRPr="00E91C4E">
        <w:rPr>
          <w:rFonts w:ascii="Arial" w:hAnsi="Arial"/>
          <w:color w:val="000000"/>
          <w:sz w:val="20"/>
        </w:rPr>
        <w:t xml:space="preserve">f I do not comply with any of the terms of my community supervision, the court will revoke the deferred disposition and shall enter an Order of </w:t>
      </w:r>
      <w:r w:rsidR="002D5587" w:rsidRPr="00E91C4E">
        <w:rPr>
          <w:rFonts w:ascii="Arial" w:hAnsi="Arial"/>
          <w:color w:val="000000"/>
          <w:sz w:val="20"/>
        </w:rPr>
        <w:t>Disposition,</w:t>
      </w:r>
      <w:r w:rsidRPr="00E91C4E">
        <w:rPr>
          <w:rFonts w:ascii="Arial" w:hAnsi="Arial"/>
          <w:color w:val="000000"/>
          <w:sz w:val="20"/>
        </w:rPr>
        <w:t xml:space="preserve"> after which the court may impose any sentence authorized by law, including the following (check applicable): </w:t>
      </w:r>
    </w:p>
    <w:p w:rsidR="00E4393E" w:rsidRPr="008616D6" w:rsidRDefault="00E4393E" w:rsidP="008616D6">
      <w:pPr>
        <w:pStyle w:val="ListParagraph"/>
        <w:widowControl/>
        <w:tabs>
          <w:tab w:val="left" w:pos="9360"/>
        </w:tabs>
        <w:ind w:left="0"/>
        <w:rPr>
          <w:rFonts w:ascii="Arial" w:hAnsi="Arial" w:cs="Arial"/>
          <w:sz w:val="20"/>
        </w:rPr>
      </w:pPr>
    </w:p>
    <w:p w:rsidR="00056CD9" w:rsidRPr="00E91C4E" w:rsidRDefault="00417328" w:rsidP="002848F1">
      <w:pPr>
        <w:ind w:left="1170" w:hanging="450"/>
        <w:jc w:val="both"/>
        <w:rPr>
          <w:rFonts w:ascii="Arial" w:hAnsi="Arial" w:cs="Arial"/>
          <w:color w:val="000000"/>
          <w:sz w:val="20"/>
        </w:rPr>
      </w:pPr>
      <w:r w:rsidRPr="00E91C4E">
        <w:rPr>
          <w:rFonts w:ascii="Arial" w:hAnsi="Arial" w:cs="Arial"/>
          <w:color w:val="000000"/>
          <w:spacing w:val="-2"/>
          <w:sz w:val="20"/>
        </w:rPr>
        <w:fldChar w:fldCharType="begin">
          <w:ffData>
            <w:name w:val="Check1"/>
            <w:enabled/>
            <w:calcOnExit w:val="0"/>
            <w:checkBox>
              <w:size w:val="20"/>
              <w:default w:val="0"/>
            </w:checkBox>
          </w:ffData>
        </w:fldChar>
      </w:r>
      <w:bookmarkStart w:id="1" w:name="Check1"/>
      <w:r w:rsidRPr="00E91C4E">
        <w:rPr>
          <w:rFonts w:ascii="Arial" w:hAnsi="Arial" w:cs="Arial"/>
          <w:color w:val="000000"/>
          <w:spacing w:val="-2"/>
          <w:sz w:val="20"/>
        </w:rPr>
        <w:instrText xml:space="preserve"> FORMCHECKBOX </w:instrText>
      </w:r>
      <w:r w:rsidRPr="00E91C4E">
        <w:rPr>
          <w:rFonts w:ascii="Arial" w:hAnsi="Arial" w:cs="Arial"/>
          <w:color w:val="000000"/>
          <w:spacing w:val="-2"/>
          <w:sz w:val="20"/>
        </w:rPr>
      </w:r>
      <w:r w:rsidRPr="00E91C4E">
        <w:rPr>
          <w:rFonts w:ascii="Arial" w:hAnsi="Arial" w:cs="Arial"/>
          <w:color w:val="000000"/>
          <w:spacing w:val="-2"/>
          <w:sz w:val="20"/>
        </w:rPr>
        <w:fldChar w:fldCharType="end"/>
      </w:r>
      <w:bookmarkEnd w:id="1"/>
      <w:r w:rsidR="00E4393E" w:rsidRPr="00E91C4E">
        <w:rPr>
          <w:rFonts w:ascii="Arial" w:hAnsi="Arial" w:cs="Arial"/>
          <w:color w:val="000000"/>
          <w:spacing w:val="-2"/>
          <w:sz w:val="20"/>
        </w:rPr>
        <w:tab/>
      </w:r>
      <w:r w:rsidR="00056CD9" w:rsidRPr="00E91C4E">
        <w:rPr>
          <w:rFonts w:ascii="Arial" w:hAnsi="Arial" w:cs="Arial"/>
          <w:color w:val="000000"/>
          <w:spacing w:val="-2"/>
          <w:sz w:val="20"/>
        </w:rPr>
        <w:t xml:space="preserve">OFFENSES </w:t>
      </w:r>
      <w:r w:rsidR="009B64F5" w:rsidRPr="00E91C4E">
        <w:rPr>
          <w:rFonts w:ascii="Arial" w:hAnsi="Arial" w:cs="Arial"/>
          <w:color w:val="000000"/>
          <w:spacing w:val="-2"/>
          <w:sz w:val="20"/>
        </w:rPr>
        <w:t xml:space="preserve">SUBJECT TO LOCAL SANCTIONS:  I am stipulating to one or more offenses </w:t>
      </w:r>
      <w:r w:rsidR="002C1434" w:rsidRPr="00E91C4E">
        <w:rPr>
          <w:rFonts w:ascii="Arial" w:hAnsi="Arial" w:cs="Arial"/>
          <w:color w:val="000000"/>
          <w:spacing w:val="-2"/>
          <w:sz w:val="20"/>
        </w:rPr>
        <w:t>which</w:t>
      </w:r>
      <w:r w:rsidR="009B64F5" w:rsidRPr="00E91C4E">
        <w:rPr>
          <w:rFonts w:ascii="Arial" w:hAnsi="Arial" w:cs="Arial"/>
          <w:color w:val="000000"/>
          <w:spacing w:val="-2"/>
          <w:sz w:val="20"/>
        </w:rPr>
        <w:t xml:space="preserve"> carry a standard range of local sanctions</w:t>
      </w:r>
      <w:r w:rsidR="00D05960" w:rsidRPr="00E91C4E">
        <w:rPr>
          <w:rFonts w:ascii="Arial" w:hAnsi="Arial" w:cs="Arial"/>
          <w:color w:val="000000"/>
          <w:spacing w:val="-2"/>
          <w:sz w:val="20"/>
        </w:rPr>
        <w:t xml:space="preserve"> in the event my deferred disposition is revoked.  Local sanctions are as follows</w:t>
      </w:r>
      <w:r w:rsidR="00056CD9" w:rsidRPr="00E91C4E">
        <w:rPr>
          <w:rFonts w:ascii="Arial" w:hAnsi="Arial" w:cs="Arial"/>
          <w:color w:val="000000"/>
          <w:sz w:val="20"/>
        </w:rPr>
        <w:t>:</w:t>
      </w:r>
    </w:p>
    <w:p w:rsidR="00056CD9" w:rsidRPr="008616D6" w:rsidRDefault="00056CD9" w:rsidP="00FD043A">
      <w:pPr>
        <w:tabs>
          <w:tab w:val="left" w:pos="1080"/>
          <w:tab w:val="left" w:pos="1440"/>
          <w:tab w:val="left" w:pos="1620"/>
        </w:tabs>
        <w:ind w:left="1440" w:hanging="720"/>
        <w:jc w:val="both"/>
        <w:rPr>
          <w:rFonts w:ascii="Arial" w:hAnsi="Arial" w:cs="Arial"/>
          <w:color w:val="000000"/>
          <w:sz w:val="20"/>
        </w:rPr>
      </w:pPr>
    </w:p>
    <w:p w:rsidR="001405AB" w:rsidRPr="00E91C4E" w:rsidRDefault="00056CD9" w:rsidP="002848F1">
      <w:pPr>
        <w:numPr>
          <w:ilvl w:val="0"/>
          <w:numId w:val="11"/>
        </w:numPr>
        <w:tabs>
          <w:tab w:val="left" w:pos="1260"/>
        </w:tabs>
        <w:ind w:left="1260" w:firstLine="0"/>
        <w:jc w:val="both"/>
        <w:rPr>
          <w:rFonts w:ascii="Arial" w:hAnsi="Arial" w:cs="Arial"/>
          <w:color w:val="000000"/>
          <w:sz w:val="20"/>
        </w:rPr>
      </w:pPr>
      <w:r w:rsidRPr="00E91C4E">
        <w:rPr>
          <w:rFonts w:ascii="Arial" w:hAnsi="Arial" w:cs="Arial"/>
          <w:color w:val="000000"/>
          <w:sz w:val="20"/>
        </w:rPr>
        <w:t>0</w:t>
      </w:r>
      <w:r w:rsidR="004C773D" w:rsidRPr="00E91C4E">
        <w:rPr>
          <w:rFonts w:ascii="Arial" w:hAnsi="Arial" w:cs="Arial"/>
          <w:color w:val="000000"/>
          <w:sz w:val="20"/>
        </w:rPr>
        <w:t xml:space="preserve"> to</w:t>
      </w:r>
      <w:r w:rsidR="00D05960" w:rsidRPr="00E91C4E">
        <w:rPr>
          <w:rFonts w:ascii="Arial" w:hAnsi="Arial" w:cs="Arial"/>
          <w:color w:val="000000"/>
          <w:sz w:val="20"/>
        </w:rPr>
        <w:t xml:space="preserve"> 1</w:t>
      </w:r>
      <w:r w:rsidRPr="00E91C4E">
        <w:rPr>
          <w:rFonts w:ascii="Arial" w:hAnsi="Arial" w:cs="Arial"/>
          <w:color w:val="000000"/>
          <w:sz w:val="20"/>
        </w:rPr>
        <w:t>2 months of community supervision</w:t>
      </w:r>
    </w:p>
    <w:p w:rsidR="001405AB" w:rsidRPr="00E91C4E" w:rsidRDefault="00056CD9" w:rsidP="002848F1">
      <w:pPr>
        <w:numPr>
          <w:ilvl w:val="0"/>
          <w:numId w:val="11"/>
        </w:numPr>
        <w:tabs>
          <w:tab w:val="left" w:pos="1260"/>
        </w:tabs>
        <w:ind w:left="1260" w:firstLine="0"/>
        <w:jc w:val="both"/>
        <w:rPr>
          <w:rFonts w:ascii="Arial" w:hAnsi="Arial" w:cs="Arial"/>
          <w:color w:val="000000"/>
          <w:sz w:val="20"/>
        </w:rPr>
      </w:pPr>
      <w:r w:rsidRPr="00E91C4E">
        <w:rPr>
          <w:rFonts w:ascii="Arial" w:hAnsi="Arial" w:cs="Arial"/>
          <w:color w:val="000000"/>
          <w:sz w:val="20"/>
        </w:rPr>
        <w:t>0</w:t>
      </w:r>
      <w:r w:rsidR="004C773D" w:rsidRPr="00E91C4E">
        <w:rPr>
          <w:rFonts w:ascii="Arial" w:hAnsi="Arial" w:cs="Arial"/>
          <w:color w:val="000000"/>
          <w:sz w:val="20"/>
        </w:rPr>
        <w:t xml:space="preserve"> to 1</w:t>
      </w:r>
      <w:r w:rsidRPr="00E91C4E">
        <w:rPr>
          <w:rFonts w:ascii="Arial" w:hAnsi="Arial" w:cs="Arial"/>
          <w:color w:val="000000"/>
          <w:sz w:val="20"/>
        </w:rPr>
        <w:t>50 hours of community restitution (community service)</w:t>
      </w:r>
    </w:p>
    <w:p w:rsidR="001405AB" w:rsidRPr="00E91C4E" w:rsidRDefault="00056CD9" w:rsidP="002848F1">
      <w:pPr>
        <w:numPr>
          <w:ilvl w:val="0"/>
          <w:numId w:val="11"/>
        </w:numPr>
        <w:tabs>
          <w:tab w:val="left" w:pos="1260"/>
        </w:tabs>
        <w:ind w:left="1260" w:firstLine="0"/>
        <w:jc w:val="both"/>
        <w:rPr>
          <w:rFonts w:ascii="Arial" w:hAnsi="Arial" w:cs="Arial"/>
          <w:color w:val="000000"/>
          <w:sz w:val="20"/>
        </w:rPr>
      </w:pPr>
      <w:r w:rsidRPr="00E91C4E">
        <w:rPr>
          <w:rFonts w:ascii="Arial" w:hAnsi="Arial" w:cs="Arial"/>
          <w:color w:val="000000"/>
          <w:sz w:val="20"/>
        </w:rPr>
        <w:t>0</w:t>
      </w:r>
      <w:r w:rsidR="004C773D" w:rsidRPr="00E91C4E">
        <w:rPr>
          <w:rFonts w:ascii="Arial" w:hAnsi="Arial" w:cs="Arial"/>
          <w:color w:val="000000"/>
          <w:sz w:val="20"/>
        </w:rPr>
        <w:t xml:space="preserve"> to </w:t>
      </w:r>
      <w:r w:rsidRPr="00E91C4E">
        <w:rPr>
          <w:rFonts w:ascii="Arial" w:hAnsi="Arial" w:cs="Arial"/>
          <w:color w:val="000000"/>
          <w:sz w:val="20"/>
        </w:rPr>
        <w:t>$500 fine</w:t>
      </w:r>
    </w:p>
    <w:p w:rsidR="001405AB" w:rsidRPr="00E91C4E" w:rsidRDefault="00056CD9" w:rsidP="002848F1">
      <w:pPr>
        <w:numPr>
          <w:ilvl w:val="0"/>
          <w:numId w:val="11"/>
        </w:numPr>
        <w:tabs>
          <w:tab w:val="left" w:pos="1260"/>
        </w:tabs>
        <w:ind w:left="1260" w:firstLine="0"/>
        <w:jc w:val="both"/>
        <w:rPr>
          <w:rFonts w:ascii="Arial" w:hAnsi="Arial" w:cs="Arial"/>
          <w:color w:val="000000"/>
          <w:sz w:val="20"/>
        </w:rPr>
      </w:pPr>
      <w:r w:rsidRPr="00E91C4E">
        <w:rPr>
          <w:rFonts w:ascii="Arial" w:hAnsi="Arial" w:cs="Arial"/>
          <w:color w:val="000000"/>
          <w:sz w:val="20"/>
        </w:rPr>
        <w:t>0</w:t>
      </w:r>
      <w:r w:rsidR="004C773D" w:rsidRPr="00E91C4E">
        <w:rPr>
          <w:rFonts w:ascii="Arial" w:hAnsi="Arial" w:cs="Arial"/>
          <w:color w:val="000000"/>
          <w:sz w:val="20"/>
        </w:rPr>
        <w:t xml:space="preserve"> to </w:t>
      </w:r>
      <w:r w:rsidRPr="00E91C4E">
        <w:rPr>
          <w:rFonts w:ascii="Arial" w:hAnsi="Arial" w:cs="Arial"/>
          <w:color w:val="000000"/>
          <w:sz w:val="20"/>
        </w:rPr>
        <w:t>30 days of detention</w:t>
      </w:r>
    </w:p>
    <w:p w:rsidR="00056CD9" w:rsidRPr="00E91C4E" w:rsidRDefault="00056CD9" w:rsidP="002848F1">
      <w:pPr>
        <w:numPr>
          <w:ilvl w:val="0"/>
          <w:numId w:val="11"/>
        </w:numPr>
        <w:tabs>
          <w:tab w:val="left" w:pos="1260"/>
        </w:tabs>
        <w:ind w:left="1260" w:firstLine="0"/>
        <w:jc w:val="both"/>
        <w:rPr>
          <w:rFonts w:ascii="Arial" w:hAnsi="Arial" w:cs="Arial"/>
          <w:color w:val="000000"/>
          <w:sz w:val="20"/>
        </w:rPr>
      </w:pPr>
      <w:r w:rsidRPr="00E91C4E">
        <w:rPr>
          <w:rFonts w:ascii="Arial" w:hAnsi="Arial" w:cs="Arial"/>
          <w:color w:val="000000"/>
          <w:sz w:val="20"/>
        </w:rPr>
        <w:t>Payment of restitution</w:t>
      </w:r>
    </w:p>
    <w:p w:rsidR="009B64F5" w:rsidRPr="008616D6" w:rsidRDefault="009B64F5" w:rsidP="008616D6">
      <w:pPr>
        <w:pStyle w:val="ListParagraph"/>
        <w:widowControl/>
        <w:tabs>
          <w:tab w:val="left" w:pos="9360"/>
        </w:tabs>
        <w:ind w:left="0"/>
        <w:rPr>
          <w:rFonts w:ascii="Arial" w:hAnsi="Arial" w:cs="Arial"/>
          <w:color w:val="000000"/>
        </w:rPr>
      </w:pPr>
    </w:p>
    <w:p w:rsidR="00603AB3" w:rsidRPr="00E91C4E" w:rsidRDefault="00417328" w:rsidP="002848F1">
      <w:pPr>
        <w:pStyle w:val="ListParagraph"/>
        <w:widowControl/>
        <w:tabs>
          <w:tab w:val="left" w:pos="1170"/>
        </w:tabs>
        <w:ind w:left="1170" w:hanging="450"/>
        <w:rPr>
          <w:rFonts w:ascii="Arial" w:hAnsi="Arial" w:cs="Arial"/>
          <w:color w:val="000000"/>
          <w:spacing w:val="-2"/>
          <w:sz w:val="20"/>
        </w:rPr>
      </w:pPr>
      <w:r w:rsidRPr="00E91C4E">
        <w:rPr>
          <w:rFonts w:ascii="Arial" w:hAnsi="Arial" w:cs="Arial"/>
          <w:color w:val="000000"/>
          <w:spacing w:val="-2"/>
          <w:sz w:val="20"/>
        </w:rPr>
        <w:fldChar w:fldCharType="begin">
          <w:ffData>
            <w:name w:val="Check2"/>
            <w:enabled/>
            <w:calcOnExit w:val="0"/>
            <w:checkBox>
              <w:size w:val="20"/>
              <w:default w:val="0"/>
            </w:checkBox>
          </w:ffData>
        </w:fldChar>
      </w:r>
      <w:bookmarkStart w:id="2" w:name="Check2"/>
      <w:r w:rsidRPr="00E91C4E">
        <w:rPr>
          <w:rFonts w:ascii="Arial" w:hAnsi="Arial" w:cs="Arial"/>
          <w:color w:val="000000"/>
          <w:spacing w:val="-2"/>
          <w:sz w:val="20"/>
        </w:rPr>
        <w:instrText xml:space="preserve"> FORMCHECKBOX </w:instrText>
      </w:r>
      <w:r w:rsidRPr="00E91C4E">
        <w:rPr>
          <w:rFonts w:ascii="Arial" w:hAnsi="Arial" w:cs="Arial"/>
          <w:color w:val="000000"/>
          <w:spacing w:val="-2"/>
          <w:sz w:val="20"/>
        </w:rPr>
      </w:r>
      <w:r w:rsidRPr="00E91C4E">
        <w:rPr>
          <w:rFonts w:ascii="Arial" w:hAnsi="Arial" w:cs="Arial"/>
          <w:color w:val="000000"/>
          <w:spacing w:val="-2"/>
          <w:sz w:val="20"/>
        </w:rPr>
        <w:fldChar w:fldCharType="end"/>
      </w:r>
      <w:bookmarkEnd w:id="2"/>
      <w:r w:rsidR="009B64F5" w:rsidRPr="00E91C4E">
        <w:rPr>
          <w:rFonts w:ascii="Arial" w:hAnsi="Arial" w:cs="Arial"/>
          <w:color w:val="000000"/>
          <w:spacing w:val="-2"/>
          <w:sz w:val="20"/>
        </w:rPr>
        <w:tab/>
      </w:r>
      <w:r w:rsidR="00E4393E" w:rsidRPr="00E91C4E">
        <w:rPr>
          <w:rFonts w:ascii="Arial" w:hAnsi="Arial" w:cs="Arial"/>
          <w:color w:val="000000"/>
          <w:sz w:val="20"/>
        </w:rPr>
        <w:t xml:space="preserve">OFFENSES WITH STANDARD RANGE JJ&amp;RA SENTENCE:  </w:t>
      </w:r>
      <w:r w:rsidR="00E4393E" w:rsidRPr="00E91C4E">
        <w:rPr>
          <w:rFonts w:ascii="Arial" w:hAnsi="Arial" w:cs="Arial"/>
          <w:color w:val="000000"/>
          <w:spacing w:val="-2"/>
          <w:sz w:val="20"/>
        </w:rPr>
        <w:t xml:space="preserve">I am stipulating to one or more of the following offenses </w:t>
      </w:r>
      <w:r w:rsidR="002C1434" w:rsidRPr="00E91C4E">
        <w:rPr>
          <w:rFonts w:ascii="Arial" w:hAnsi="Arial" w:cs="Arial"/>
          <w:color w:val="000000"/>
          <w:spacing w:val="-2"/>
          <w:sz w:val="20"/>
        </w:rPr>
        <w:t>which</w:t>
      </w:r>
      <w:r w:rsidR="00E4393E" w:rsidRPr="00E91C4E">
        <w:rPr>
          <w:rFonts w:ascii="Arial" w:hAnsi="Arial" w:cs="Arial"/>
          <w:color w:val="000000"/>
          <w:spacing w:val="-2"/>
          <w:sz w:val="20"/>
        </w:rPr>
        <w:t xml:space="preserve"> </w:t>
      </w:r>
      <w:r w:rsidR="00D05960" w:rsidRPr="00E91C4E">
        <w:rPr>
          <w:rFonts w:ascii="Arial" w:hAnsi="Arial" w:cs="Arial"/>
          <w:color w:val="000000"/>
          <w:spacing w:val="-2"/>
          <w:sz w:val="20"/>
        </w:rPr>
        <w:t>carry</w:t>
      </w:r>
      <w:r w:rsidR="00E4393E" w:rsidRPr="00E91C4E">
        <w:rPr>
          <w:rFonts w:ascii="Arial" w:hAnsi="Arial" w:cs="Arial"/>
          <w:color w:val="000000"/>
          <w:spacing w:val="-2"/>
          <w:sz w:val="20"/>
        </w:rPr>
        <w:t xml:space="preserve"> a standard range commitment to the Juvenile Justice and Rehabilitation Administration (JJ&amp;RA) in the event my deferred disposition is revoked:  </w:t>
      </w:r>
    </w:p>
    <w:p w:rsidR="00603AB3" w:rsidRPr="008616D6" w:rsidRDefault="00603AB3" w:rsidP="00FD043A">
      <w:pPr>
        <w:pStyle w:val="ListParagraph"/>
        <w:widowControl/>
        <w:tabs>
          <w:tab w:val="left" w:pos="9360"/>
        </w:tabs>
        <w:ind w:left="1440" w:hanging="720"/>
        <w:rPr>
          <w:rFonts w:ascii="Arial" w:hAnsi="Arial" w:cs="Arial"/>
          <w:color w:val="000000"/>
          <w:spacing w:val="-2"/>
          <w:sz w:val="20"/>
        </w:rPr>
      </w:pPr>
    </w:p>
    <w:p w:rsidR="00C226E5" w:rsidRPr="00E91C4E" w:rsidRDefault="00603AB3" w:rsidP="002848F1">
      <w:pPr>
        <w:pStyle w:val="ListParagraph"/>
        <w:widowControl/>
        <w:numPr>
          <w:ilvl w:val="0"/>
          <w:numId w:val="12"/>
        </w:numPr>
        <w:ind w:left="1440" w:hanging="180"/>
        <w:rPr>
          <w:rFonts w:ascii="Arial" w:hAnsi="Arial" w:cs="Arial"/>
          <w:color w:val="000000"/>
          <w:sz w:val="20"/>
        </w:rPr>
      </w:pPr>
      <w:r w:rsidRPr="00E91C4E">
        <w:rPr>
          <w:rFonts w:ascii="Arial" w:hAnsi="Arial" w:cs="Arial"/>
          <w:color w:val="000000"/>
          <w:spacing w:val="-2"/>
          <w:sz w:val="20"/>
        </w:rPr>
        <w:t>103 to 129 week</w:t>
      </w:r>
      <w:r w:rsidR="001030D6" w:rsidRPr="00E91C4E">
        <w:rPr>
          <w:rFonts w:ascii="Arial" w:hAnsi="Arial" w:cs="Arial"/>
          <w:color w:val="000000"/>
          <w:spacing w:val="-2"/>
          <w:sz w:val="20"/>
        </w:rPr>
        <w:t xml:space="preserve"> commitment to JJ&amp;RA for</w:t>
      </w:r>
      <w:r w:rsidRPr="00E91C4E">
        <w:rPr>
          <w:rFonts w:ascii="Arial" w:hAnsi="Arial" w:cs="Arial"/>
          <w:color w:val="000000"/>
          <w:spacing w:val="-2"/>
          <w:sz w:val="20"/>
        </w:rPr>
        <w:t xml:space="preserve"> </w:t>
      </w:r>
      <w:r w:rsidR="00C226E5" w:rsidRPr="00E91C4E">
        <w:rPr>
          <w:rFonts w:ascii="Arial" w:hAnsi="Arial" w:cs="Arial"/>
          <w:color w:val="000000"/>
          <w:spacing w:val="-2"/>
          <w:sz w:val="20"/>
        </w:rPr>
        <w:t>the following offenses:</w:t>
      </w:r>
    </w:p>
    <w:p w:rsidR="002848F1" w:rsidRPr="008616D6" w:rsidRDefault="002848F1" w:rsidP="002848F1">
      <w:pPr>
        <w:pStyle w:val="ListParagraph"/>
        <w:widowControl/>
        <w:ind w:left="990"/>
        <w:rPr>
          <w:rFonts w:ascii="Arial" w:hAnsi="Arial" w:cs="Arial"/>
          <w:color w:val="000000"/>
          <w:sz w:val="20"/>
        </w:rPr>
      </w:pPr>
    </w:p>
    <w:p w:rsidR="00C226E5" w:rsidRPr="00E91C4E" w:rsidRDefault="00E4393E" w:rsidP="0092677A">
      <w:pPr>
        <w:pStyle w:val="ListParagraph"/>
        <w:widowControl/>
        <w:numPr>
          <w:ilvl w:val="1"/>
          <w:numId w:val="12"/>
        </w:numPr>
        <w:ind w:left="1890" w:firstLine="0"/>
        <w:rPr>
          <w:rFonts w:ascii="Arial" w:hAnsi="Arial" w:cs="Arial"/>
          <w:color w:val="000000"/>
          <w:sz w:val="20"/>
        </w:rPr>
      </w:pPr>
      <w:r w:rsidRPr="00E91C4E">
        <w:rPr>
          <w:rFonts w:ascii="Arial" w:hAnsi="Arial" w:cs="Arial"/>
          <w:color w:val="000000"/>
          <w:spacing w:val="-2"/>
          <w:sz w:val="20"/>
        </w:rPr>
        <w:t>Possession of Incendiary Device</w:t>
      </w:r>
      <w:r w:rsidR="006343A3" w:rsidRPr="00E91C4E">
        <w:rPr>
          <w:rFonts w:ascii="Arial" w:hAnsi="Arial" w:cs="Arial"/>
          <w:color w:val="000000"/>
          <w:spacing w:val="-2"/>
          <w:sz w:val="20"/>
        </w:rPr>
        <w:t>; or,</w:t>
      </w:r>
      <w:r w:rsidR="00603AB3" w:rsidRPr="00E91C4E">
        <w:rPr>
          <w:rFonts w:ascii="Arial" w:hAnsi="Arial" w:cs="Arial"/>
          <w:color w:val="000000"/>
          <w:spacing w:val="-2"/>
          <w:sz w:val="20"/>
        </w:rPr>
        <w:t xml:space="preserve"> </w:t>
      </w:r>
    </w:p>
    <w:p w:rsidR="002D5587" w:rsidRPr="00E91C4E" w:rsidRDefault="00C226E5" w:rsidP="0092677A">
      <w:pPr>
        <w:pStyle w:val="ListParagraph"/>
        <w:widowControl/>
        <w:numPr>
          <w:ilvl w:val="1"/>
          <w:numId w:val="12"/>
        </w:numPr>
        <w:ind w:left="1890" w:firstLine="0"/>
        <w:rPr>
          <w:rFonts w:ascii="Arial" w:hAnsi="Arial" w:cs="Arial"/>
          <w:color w:val="000000"/>
          <w:sz w:val="20"/>
        </w:rPr>
      </w:pPr>
      <w:r w:rsidRPr="00E91C4E">
        <w:rPr>
          <w:rFonts w:ascii="Arial" w:hAnsi="Arial" w:cs="Arial"/>
          <w:color w:val="000000"/>
          <w:spacing w:val="-2"/>
          <w:sz w:val="20"/>
        </w:rPr>
        <w:t>BAIL JUMP</w:t>
      </w:r>
      <w:r w:rsidR="00603AB3" w:rsidRPr="00E91C4E">
        <w:rPr>
          <w:rFonts w:ascii="Arial" w:hAnsi="Arial" w:cs="Arial"/>
          <w:color w:val="000000"/>
          <w:spacing w:val="-2"/>
          <w:sz w:val="20"/>
        </w:rPr>
        <w:t xml:space="preserve"> from a charge of Murder in the First Degree.</w:t>
      </w:r>
    </w:p>
    <w:p w:rsidR="002D5587" w:rsidRPr="00E91C4E" w:rsidRDefault="002D5587" w:rsidP="002D5587">
      <w:pPr>
        <w:pStyle w:val="ListParagraph"/>
        <w:widowControl/>
        <w:tabs>
          <w:tab w:val="left" w:pos="1710"/>
        </w:tabs>
        <w:ind w:left="1710"/>
        <w:rPr>
          <w:rFonts w:ascii="Arial" w:hAnsi="Arial" w:cs="Arial"/>
          <w:color w:val="000000"/>
          <w:sz w:val="20"/>
        </w:rPr>
      </w:pPr>
    </w:p>
    <w:p w:rsidR="001405AB" w:rsidRPr="00E91C4E" w:rsidRDefault="001030D6" w:rsidP="002848F1">
      <w:pPr>
        <w:pStyle w:val="ListParagraph"/>
        <w:widowControl/>
        <w:numPr>
          <w:ilvl w:val="0"/>
          <w:numId w:val="12"/>
        </w:numPr>
        <w:tabs>
          <w:tab w:val="left" w:pos="1440"/>
        </w:tabs>
        <w:ind w:left="1440" w:hanging="180"/>
        <w:rPr>
          <w:rFonts w:ascii="Arial" w:hAnsi="Arial" w:cs="Arial"/>
          <w:color w:val="000000"/>
          <w:sz w:val="20"/>
        </w:rPr>
      </w:pPr>
      <w:r w:rsidRPr="00E91C4E">
        <w:rPr>
          <w:rFonts w:ascii="Arial" w:hAnsi="Arial" w:cs="Arial"/>
          <w:color w:val="000000"/>
          <w:spacing w:val="-2"/>
          <w:sz w:val="20"/>
        </w:rPr>
        <w:t>15 to 36 week commitment to JJ&amp;RA</w:t>
      </w:r>
      <w:r w:rsidR="00603AB3" w:rsidRPr="00E91C4E">
        <w:rPr>
          <w:rFonts w:ascii="Arial" w:hAnsi="Arial" w:cs="Arial"/>
          <w:color w:val="000000"/>
          <w:spacing w:val="-2"/>
          <w:sz w:val="20"/>
        </w:rPr>
        <w:t xml:space="preserve"> for </w:t>
      </w:r>
      <w:r w:rsidR="001405AB" w:rsidRPr="00E91C4E">
        <w:rPr>
          <w:rFonts w:ascii="Arial" w:hAnsi="Arial" w:cs="Arial"/>
          <w:color w:val="000000"/>
          <w:spacing w:val="-2"/>
          <w:sz w:val="20"/>
        </w:rPr>
        <w:t>the following</w:t>
      </w:r>
      <w:r w:rsidR="00FD043A" w:rsidRPr="00E91C4E">
        <w:rPr>
          <w:rFonts w:ascii="Arial" w:hAnsi="Arial" w:cs="Arial"/>
          <w:color w:val="000000"/>
          <w:spacing w:val="-2"/>
          <w:sz w:val="20"/>
        </w:rPr>
        <w:t xml:space="preserve"> offenses</w:t>
      </w:r>
      <w:r w:rsidR="001405AB" w:rsidRPr="00E91C4E">
        <w:rPr>
          <w:rFonts w:ascii="Arial" w:hAnsi="Arial" w:cs="Arial"/>
          <w:color w:val="000000"/>
          <w:spacing w:val="-2"/>
          <w:sz w:val="20"/>
        </w:rPr>
        <w:t xml:space="preserve">:  </w:t>
      </w:r>
    </w:p>
    <w:p w:rsidR="001405AB" w:rsidRPr="008616D6" w:rsidRDefault="001405AB" w:rsidP="00FD043A">
      <w:pPr>
        <w:pStyle w:val="ListParagraph"/>
        <w:ind w:left="1440" w:hanging="720"/>
        <w:rPr>
          <w:rFonts w:ascii="Arial" w:hAnsi="Arial" w:cs="Arial"/>
          <w:color w:val="000000"/>
          <w:spacing w:val="-2"/>
          <w:sz w:val="20"/>
        </w:rPr>
      </w:pPr>
    </w:p>
    <w:p w:rsidR="00867761" w:rsidRPr="00E91C4E" w:rsidRDefault="00867761" w:rsidP="0092677A">
      <w:pPr>
        <w:pStyle w:val="ListParagraph"/>
        <w:widowControl/>
        <w:numPr>
          <w:ilvl w:val="1"/>
          <w:numId w:val="13"/>
        </w:numPr>
        <w:tabs>
          <w:tab w:val="left" w:pos="2160"/>
        </w:tabs>
        <w:ind w:left="2160" w:hanging="270"/>
        <w:rPr>
          <w:rFonts w:ascii="Arial" w:hAnsi="Arial" w:cs="Arial"/>
          <w:color w:val="000000"/>
          <w:sz w:val="20"/>
        </w:rPr>
      </w:pPr>
      <w:r w:rsidRPr="00E91C4E">
        <w:rPr>
          <w:rFonts w:ascii="Arial" w:hAnsi="Arial" w:cs="Arial"/>
          <w:color w:val="000000"/>
          <w:spacing w:val="-2"/>
          <w:sz w:val="20"/>
        </w:rPr>
        <w:t>Delivery of Narcotic Drug or Methamphetamine</w:t>
      </w:r>
      <w:r w:rsidR="002848F1" w:rsidRPr="00E91C4E">
        <w:rPr>
          <w:rFonts w:ascii="Arial" w:hAnsi="Arial" w:cs="Arial"/>
          <w:color w:val="000000"/>
          <w:spacing w:val="-2"/>
          <w:sz w:val="20"/>
        </w:rPr>
        <w:t xml:space="preserve"> (or attempt/conspiracy/solicitation)</w:t>
      </w:r>
      <w:r w:rsidRPr="00E91C4E">
        <w:rPr>
          <w:rFonts w:ascii="Arial" w:hAnsi="Arial" w:cs="Arial"/>
          <w:color w:val="000000"/>
          <w:spacing w:val="-2"/>
          <w:sz w:val="20"/>
        </w:rPr>
        <w:t>;</w:t>
      </w:r>
    </w:p>
    <w:p w:rsidR="001405AB" w:rsidRPr="00E91C4E" w:rsidRDefault="00867761" w:rsidP="0092677A">
      <w:pPr>
        <w:pStyle w:val="ListParagraph"/>
        <w:widowControl/>
        <w:numPr>
          <w:ilvl w:val="1"/>
          <w:numId w:val="13"/>
        </w:numPr>
        <w:tabs>
          <w:tab w:val="left" w:pos="2160"/>
        </w:tabs>
        <w:ind w:left="2160" w:hanging="270"/>
        <w:rPr>
          <w:rFonts w:ascii="Arial" w:hAnsi="Arial" w:cs="Arial"/>
          <w:color w:val="000000"/>
          <w:sz w:val="20"/>
        </w:rPr>
      </w:pPr>
      <w:r w:rsidRPr="00E91C4E">
        <w:rPr>
          <w:rFonts w:ascii="Arial" w:hAnsi="Arial" w:cs="Arial"/>
          <w:color w:val="000000"/>
          <w:spacing w:val="-2"/>
          <w:sz w:val="20"/>
        </w:rPr>
        <w:t xml:space="preserve">Attempt, Conspiracy, or Solicitation to commit </w:t>
      </w:r>
      <w:r w:rsidR="00D05960" w:rsidRPr="00E91C4E">
        <w:rPr>
          <w:rFonts w:ascii="Arial" w:hAnsi="Arial" w:cs="Arial"/>
          <w:color w:val="000000"/>
          <w:spacing w:val="-2"/>
          <w:sz w:val="20"/>
        </w:rPr>
        <w:t>Possession of Incendiary Device</w:t>
      </w:r>
      <w:r w:rsidR="002848F1" w:rsidRPr="00E91C4E">
        <w:rPr>
          <w:rFonts w:ascii="Arial" w:hAnsi="Arial" w:cs="Arial"/>
          <w:color w:val="000000"/>
          <w:spacing w:val="-2"/>
          <w:sz w:val="20"/>
        </w:rPr>
        <w:t>;</w:t>
      </w:r>
      <w:r w:rsidR="00E4393E" w:rsidRPr="00E91C4E">
        <w:rPr>
          <w:rFonts w:ascii="Arial" w:hAnsi="Arial" w:cs="Arial"/>
          <w:color w:val="000000"/>
          <w:spacing w:val="-2"/>
          <w:sz w:val="20"/>
        </w:rPr>
        <w:t xml:space="preserve"> </w:t>
      </w:r>
    </w:p>
    <w:p w:rsidR="006343A3" w:rsidRPr="00E91C4E" w:rsidRDefault="00E4393E" w:rsidP="0092677A">
      <w:pPr>
        <w:pStyle w:val="ListParagraph"/>
        <w:widowControl/>
        <w:numPr>
          <w:ilvl w:val="1"/>
          <w:numId w:val="13"/>
        </w:numPr>
        <w:tabs>
          <w:tab w:val="left" w:pos="2160"/>
        </w:tabs>
        <w:ind w:left="2160" w:hanging="270"/>
        <w:rPr>
          <w:rFonts w:ascii="Arial" w:hAnsi="Arial" w:cs="Arial"/>
          <w:color w:val="000000"/>
          <w:sz w:val="20"/>
        </w:rPr>
      </w:pPr>
      <w:r w:rsidRPr="00E91C4E">
        <w:rPr>
          <w:rFonts w:ascii="Arial" w:hAnsi="Arial" w:cs="Arial"/>
          <w:color w:val="000000"/>
          <w:spacing w:val="-2"/>
          <w:sz w:val="20"/>
        </w:rPr>
        <w:t xml:space="preserve">Intimidating a Public Servant or Witness; </w:t>
      </w:r>
    </w:p>
    <w:p w:rsidR="006343A3" w:rsidRPr="00E91C4E" w:rsidRDefault="00E4393E" w:rsidP="0092677A">
      <w:pPr>
        <w:pStyle w:val="ListParagraph"/>
        <w:widowControl/>
        <w:numPr>
          <w:ilvl w:val="1"/>
          <w:numId w:val="13"/>
        </w:numPr>
        <w:tabs>
          <w:tab w:val="left" w:pos="2160"/>
        </w:tabs>
        <w:ind w:left="2160" w:hanging="270"/>
        <w:rPr>
          <w:rFonts w:ascii="Arial" w:hAnsi="Arial" w:cs="Arial"/>
          <w:color w:val="000000"/>
          <w:sz w:val="20"/>
        </w:rPr>
      </w:pPr>
      <w:r w:rsidRPr="00E91C4E">
        <w:rPr>
          <w:rFonts w:ascii="Arial" w:hAnsi="Arial" w:cs="Arial"/>
          <w:color w:val="000000"/>
          <w:spacing w:val="-2"/>
          <w:sz w:val="20"/>
        </w:rPr>
        <w:t xml:space="preserve">Promoting Prostitution First Degree; </w:t>
      </w:r>
    </w:p>
    <w:p w:rsidR="006343A3" w:rsidRPr="00E91C4E" w:rsidRDefault="00E4393E" w:rsidP="0092677A">
      <w:pPr>
        <w:pStyle w:val="ListParagraph"/>
        <w:widowControl/>
        <w:numPr>
          <w:ilvl w:val="1"/>
          <w:numId w:val="13"/>
        </w:numPr>
        <w:tabs>
          <w:tab w:val="left" w:pos="2160"/>
        </w:tabs>
        <w:ind w:left="2160" w:hanging="270"/>
        <w:rPr>
          <w:rFonts w:ascii="Arial" w:hAnsi="Arial" w:cs="Arial"/>
          <w:color w:val="000000"/>
          <w:sz w:val="20"/>
        </w:rPr>
      </w:pPr>
      <w:r w:rsidRPr="00E91C4E">
        <w:rPr>
          <w:rFonts w:ascii="Arial" w:hAnsi="Arial" w:cs="Arial"/>
          <w:color w:val="000000"/>
          <w:spacing w:val="-2"/>
          <w:sz w:val="20"/>
        </w:rPr>
        <w:t xml:space="preserve">Hit and Run </w:t>
      </w:r>
      <w:r w:rsidR="00603AB3" w:rsidRPr="00E91C4E">
        <w:rPr>
          <w:rFonts w:ascii="Arial" w:hAnsi="Arial" w:cs="Arial"/>
          <w:color w:val="000000"/>
          <w:spacing w:val="-2"/>
          <w:sz w:val="20"/>
        </w:rPr>
        <w:t xml:space="preserve">with Death; </w:t>
      </w:r>
    </w:p>
    <w:p w:rsidR="006343A3" w:rsidRPr="00E91C4E" w:rsidRDefault="00603AB3" w:rsidP="0092677A">
      <w:pPr>
        <w:pStyle w:val="ListParagraph"/>
        <w:widowControl/>
        <w:numPr>
          <w:ilvl w:val="1"/>
          <w:numId w:val="13"/>
        </w:numPr>
        <w:tabs>
          <w:tab w:val="left" w:pos="2160"/>
        </w:tabs>
        <w:ind w:left="2160" w:hanging="270"/>
        <w:rPr>
          <w:rFonts w:ascii="Arial" w:hAnsi="Arial" w:cs="Arial"/>
          <w:color w:val="000000"/>
          <w:sz w:val="20"/>
        </w:rPr>
      </w:pPr>
      <w:r w:rsidRPr="00E91C4E">
        <w:rPr>
          <w:rFonts w:ascii="Arial" w:hAnsi="Arial" w:cs="Arial"/>
          <w:color w:val="000000"/>
          <w:spacing w:val="-2"/>
          <w:sz w:val="20"/>
        </w:rPr>
        <w:t xml:space="preserve">Felony DUI or Physical </w:t>
      </w:r>
      <w:r w:rsidR="00E4393E" w:rsidRPr="00E91C4E">
        <w:rPr>
          <w:rFonts w:ascii="Arial" w:hAnsi="Arial" w:cs="Arial"/>
          <w:color w:val="000000"/>
          <w:spacing w:val="-2"/>
          <w:sz w:val="20"/>
        </w:rPr>
        <w:t xml:space="preserve">Control; </w:t>
      </w:r>
      <w:r w:rsidR="00476F41" w:rsidRPr="00E91C4E">
        <w:rPr>
          <w:rFonts w:ascii="Arial" w:hAnsi="Arial" w:cs="Arial"/>
          <w:color w:val="000000"/>
          <w:spacing w:val="-2"/>
          <w:sz w:val="20"/>
        </w:rPr>
        <w:t xml:space="preserve">or, </w:t>
      </w:r>
    </w:p>
    <w:p w:rsidR="00E4393E" w:rsidRPr="00E91C4E" w:rsidRDefault="001030D6" w:rsidP="0092677A">
      <w:pPr>
        <w:pStyle w:val="ListParagraph"/>
        <w:widowControl/>
        <w:numPr>
          <w:ilvl w:val="1"/>
          <w:numId w:val="13"/>
        </w:numPr>
        <w:tabs>
          <w:tab w:val="left" w:pos="2160"/>
        </w:tabs>
        <w:ind w:left="2160" w:hanging="270"/>
        <w:rPr>
          <w:rFonts w:ascii="Arial" w:hAnsi="Arial" w:cs="Arial"/>
          <w:color w:val="000000"/>
          <w:sz w:val="20"/>
        </w:rPr>
      </w:pPr>
      <w:r w:rsidRPr="00E91C4E">
        <w:rPr>
          <w:rFonts w:ascii="Arial" w:hAnsi="Arial" w:cs="Arial"/>
          <w:color w:val="000000"/>
          <w:spacing w:val="-2"/>
          <w:sz w:val="20"/>
        </w:rPr>
        <w:t>BAIL JUMP</w:t>
      </w:r>
      <w:r w:rsidR="00476F41" w:rsidRPr="00E91C4E">
        <w:rPr>
          <w:rFonts w:ascii="Arial" w:hAnsi="Arial" w:cs="Arial"/>
          <w:color w:val="000000"/>
          <w:spacing w:val="-2"/>
          <w:sz w:val="20"/>
        </w:rPr>
        <w:t xml:space="preserve"> from</w:t>
      </w:r>
      <w:r w:rsidR="00CC7D0F" w:rsidRPr="00E91C4E">
        <w:rPr>
          <w:rFonts w:ascii="Arial" w:hAnsi="Arial" w:cs="Arial"/>
          <w:color w:val="000000"/>
          <w:spacing w:val="-2"/>
          <w:sz w:val="20"/>
        </w:rPr>
        <w:t xml:space="preserve"> </w:t>
      </w:r>
      <w:r w:rsidR="006343A3" w:rsidRPr="00E91C4E">
        <w:rPr>
          <w:rFonts w:ascii="Arial" w:hAnsi="Arial" w:cs="Arial"/>
          <w:color w:val="000000"/>
          <w:spacing w:val="-2"/>
          <w:sz w:val="20"/>
        </w:rPr>
        <w:t xml:space="preserve">any of the following offenses - </w:t>
      </w:r>
      <w:r w:rsidR="00E4393E" w:rsidRPr="00E91C4E">
        <w:rPr>
          <w:rFonts w:ascii="Arial" w:hAnsi="Arial" w:cs="Arial"/>
          <w:color w:val="000000"/>
          <w:spacing w:val="-2"/>
          <w:sz w:val="20"/>
        </w:rPr>
        <w:t xml:space="preserve">Murder </w:t>
      </w:r>
      <w:r w:rsidR="001405AB" w:rsidRPr="00E91C4E">
        <w:rPr>
          <w:rFonts w:ascii="Arial" w:hAnsi="Arial" w:cs="Arial"/>
          <w:color w:val="000000"/>
          <w:spacing w:val="-2"/>
          <w:sz w:val="20"/>
        </w:rPr>
        <w:t>Second Degree</w:t>
      </w:r>
      <w:r w:rsidR="00E4393E" w:rsidRPr="00E91C4E">
        <w:rPr>
          <w:rFonts w:ascii="Arial" w:hAnsi="Arial" w:cs="Arial"/>
          <w:color w:val="000000"/>
          <w:spacing w:val="-2"/>
          <w:sz w:val="20"/>
        </w:rPr>
        <w:t xml:space="preserve">, Assault </w:t>
      </w:r>
      <w:r w:rsidR="001405AB" w:rsidRPr="00E91C4E">
        <w:rPr>
          <w:rFonts w:ascii="Arial" w:hAnsi="Arial" w:cs="Arial"/>
          <w:color w:val="000000"/>
          <w:spacing w:val="-2"/>
          <w:sz w:val="20"/>
        </w:rPr>
        <w:t>First Degree, Arson  First Degree</w:t>
      </w:r>
      <w:r w:rsidR="00E4393E" w:rsidRPr="00E91C4E">
        <w:rPr>
          <w:rFonts w:ascii="Arial" w:hAnsi="Arial" w:cs="Arial"/>
          <w:color w:val="000000"/>
          <w:spacing w:val="-2"/>
          <w:sz w:val="20"/>
        </w:rPr>
        <w:t xml:space="preserve">, Kidnapping </w:t>
      </w:r>
      <w:r w:rsidR="001405AB" w:rsidRPr="00E91C4E">
        <w:rPr>
          <w:rFonts w:ascii="Arial" w:hAnsi="Arial" w:cs="Arial"/>
          <w:color w:val="000000"/>
          <w:spacing w:val="-2"/>
          <w:sz w:val="20"/>
        </w:rPr>
        <w:t xml:space="preserve"> First Degree</w:t>
      </w:r>
      <w:r w:rsidR="00E4393E" w:rsidRPr="00E91C4E">
        <w:rPr>
          <w:rFonts w:ascii="Arial" w:hAnsi="Arial" w:cs="Arial"/>
          <w:color w:val="000000"/>
          <w:spacing w:val="-2"/>
          <w:sz w:val="20"/>
        </w:rPr>
        <w:t xml:space="preserve">, Robbery </w:t>
      </w:r>
      <w:r w:rsidR="001405AB" w:rsidRPr="00E91C4E">
        <w:rPr>
          <w:rFonts w:ascii="Arial" w:hAnsi="Arial" w:cs="Arial"/>
          <w:color w:val="000000"/>
          <w:spacing w:val="-2"/>
          <w:sz w:val="20"/>
        </w:rPr>
        <w:t>First Degree</w:t>
      </w:r>
      <w:r w:rsidR="00E4393E" w:rsidRPr="00E91C4E">
        <w:rPr>
          <w:rFonts w:ascii="Arial" w:hAnsi="Arial" w:cs="Arial"/>
          <w:color w:val="000000"/>
          <w:spacing w:val="-2"/>
          <w:sz w:val="20"/>
        </w:rPr>
        <w:t xml:space="preserve">, Rape </w:t>
      </w:r>
      <w:r w:rsidR="001405AB" w:rsidRPr="00E91C4E">
        <w:rPr>
          <w:rFonts w:ascii="Arial" w:hAnsi="Arial" w:cs="Arial"/>
          <w:color w:val="000000"/>
          <w:spacing w:val="-2"/>
          <w:sz w:val="20"/>
        </w:rPr>
        <w:t>First Degree, Rape Second Degree</w:t>
      </w:r>
      <w:r w:rsidR="006343A3" w:rsidRPr="00E91C4E">
        <w:rPr>
          <w:rFonts w:ascii="Arial" w:hAnsi="Arial" w:cs="Arial"/>
          <w:color w:val="000000"/>
          <w:spacing w:val="-2"/>
          <w:sz w:val="20"/>
        </w:rPr>
        <w:t xml:space="preserve">, </w:t>
      </w:r>
      <w:r w:rsidR="00E4393E" w:rsidRPr="00E91C4E">
        <w:rPr>
          <w:rFonts w:ascii="Arial" w:hAnsi="Arial" w:cs="Arial"/>
          <w:color w:val="000000"/>
          <w:spacing w:val="-2"/>
          <w:sz w:val="20"/>
        </w:rPr>
        <w:t xml:space="preserve"> </w:t>
      </w:r>
      <w:r w:rsidR="00BE7EFD" w:rsidRPr="00E91C4E">
        <w:rPr>
          <w:rFonts w:ascii="Arial" w:hAnsi="Arial" w:cs="Arial"/>
          <w:color w:val="000000"/>
          <w:spacing w:val="-2"/>
          <w:sz w:val="20"/>
        </w:rPr>
        <w:t xml:space="preserve">Rape of a Child First Degree, </w:t>
      </w:r>
      <w:r w:rsidR="00E4393E" w:rsidRPr="00E91C4E">
        <w:rPr>
          <w:rFonts w:ascii="Arial" w:hAnsi="Arial" w:cs="Arial"/>
          <w:color w:val="000000"/>
          <w:spacing w:val="-2"/>
          <w:sz w:val="20"/>
        </w:rPr>
        <w:t>Child Molest</w:t>
      </w:r>
      <w:r w:rsidR="006343A3" w:rsidRPr="00E91C4E">
        <w:rPr>
          <w:rFonts w:ascii="Arial" w:hAnsi="Arial" w:cs="Arial"/>
          <w:color w:val="000000"/>
          <w:spacing w:val="-2"/>
          <w:sz w:val="20"/>
        </w:rPr>
        <w:t xml:space="preserve">ation </w:t>
      </w:r>
      <w:r w:rsidR="001405AB" w:rsidRPr="00E91C4E">
        <w:rPr>
          <w:rFonts w:ascii="Arial" w:hAnsi="Arial" w:cs="Arial"/>
          <w:color w:val="000000"/>
          <w:spacing w:val="-2"/>
          <w:sz w:val="20"/>
        </w:rPr>
        <w:t>First Degree</w:t>
      </w:r>
      <w:r w:rsidR="006343A3" w:rsidRPr="00E91C4E">
        <w:rPr>
          <w:rFonts w:ascii="Arial" w:hAnsi="Arial" w:cs="Arial"/>
          <w:color w:val="000000"/>
          <w:spacing w:val="-2"/>
          <w:sz w:val="20"/>
        </w:rPr>
        <w:t>, Possession of Incendiary Device, Delivery of Narcotic Drug or Methamphetamine</w:t>
      </w:r>
      <w:r w:rsidR="00BE7EFD" w:rsidRPr="00E91C4E">
        <w:rPr>
          <w:rFonts w:ascii="Arial" w:hAnsi="Arial" w:cs="Arial"/>
          <w:color w:val="000000"/>
          <w:spacing w:val="-2"/>
          <w:sz w:val="20"/>
        </w:rPr>
        <w:t>, and/or any “Other Class A Felony” under RCW 13.40.0357</w:t>
      </w:r>
      <w:r w:rsidR="00E4393E" w:rsidRPr="00E91C4E">
        <w:rPr>
          <w:rFonts w:ascii="Arial" w:hAnsi="Arial" w:cs="Arial"/>
          <w:color w:val="000000"/>
          <w:spacing w:val="-2"/>
          <w:sz w:val="20"/>
        </w:rPr>
        <w:t xml:space="preserve">.  </w:t>
      </w:r>
    </w:p>
    <w:p w:rsidR="002E4775" w:rsidRPr="009B64F5" w:rsidRDefault="00882278" w:rsidP="00FD043A">
      <w:pPr>
        <w:spacing w:before="120"/>
        <w:ind w:left="720"/>
        <w:rPr>
          <w:rFonts w:ascii="Arial" w:hAnsi="Arial" w:cs="Arial"/>
          <w:sz w:val="20"/>
        </w:rPr>
      </w:pPr>
      <w:r w:rsidRPr="009B64F5">
        <w:rPr>
          <w:rFonts w:ascii="Arial" w:hAnsi="Arial" w:cs="Arial"/>
          <w:sz w:val="20"/>
        </w:rPr>
        <w:t>T</w:t>
      </w:r>
      <w:r w:rsidR="002E4775" w:rsidRPr="009B64F5">
        <w:rPr>
          <w:rFonts w:ascii="Arial" w:hAnsi="Arial" w:cs="Arial"/>
          <w:sz w:val="20"/>
        </w:rPr>
        <w:t>he maximum possible punishment that can be imposed by Juvenile Court is __</w:t>
      </w:r>
      <w:r w:rsidR="00FD043A">
        <w:rPr>
          <w:rFonts w:ascii="Arial" w:hAnsi="Arial" w:cs="Arial"/>
          <w:sz w:val="20"/>
        </w:rPr>
        <w:t>______</w:t>
      </w:r>
      <w:r w:rsidR="002E4775" w:rsidRPr="009B64F5">
        <w:rPr>
          <w:rFonts w:ascii="Arial" w:hAnsi="Arial" w:cs="Arial"/>
          <w:sz w:val="20"/>
        </w:rPr>
        <w:t>___ years or commitment to J</w:t>
      </w:r>
      <w:r w:rsidR="002E1E8C">
        <w:rPr>
          <w:rFonts w:ascii="Arial" w:hAnsi="Arial" w:cs="Arial"/>
          <w:sz w:val="20"/>
        </w:rPr>
        <w:t>J&amp;</w:t>
      </w:r>
      <w:r w:rsidR="002E4775" w:rsidRPr="009B64F5">
        <w:rPr>
          <w:rFonts w:ascii="Arial" w:hAnsi="Arial" w:cs="Arial"/>
          <w:sz w:val="20"/>
        </w:rPr>
        <w:t>RA to age 21, whichever is less</w:t>
      </w:r>
      <w:r w:rsidR="004D7F9E">
        <w:rPr>
          <w:rFonts w:ascii="Arial" w:hAnsi="Arial" w:cs="Arial"/>
          <w:sz w:val="20"/>
        </w:rPr>
        <w:t xml:space="preserve"> and a </w:t>
      </w:r>
      <w:r w:rsidR="004D7F9E" w:rsidRPr="009B64F5">
        <w:rPr>
          <w:rFonts w:ascii="Arial" w:hAnsi="Arial" w:cs="Arial"/>
          <w:sz w:val="20"/>
        </w:rPr>
        <w:t>__</w:t>
      </w:r>
      <w:r w:rsidR="004D7F9E">
        <w:rPr>
          <w:rFonts w:ascii="Arial" w:hAnsi="Arial" w:cs="Arial"/>
          <w:sz w:val="20"/>
        </w:rPr>
        <w:t>______</w:t>
      </w:r>
      <w:r w:rsidR="004D7F9E" w:rsidRPr="009B64F5">
        <w:rPr>
          <w:rFonts w:ascii="Arial" w:hAnsi="Arial" w:cs="Arial"/>
          <w:sz w:val="20"/>
        </w:rPr>
        <w:t xml:space="preserve">___ </w:t>
      </w:r>
      <w:r w:rsidR="004D7F9E">
        <w:rPr>
          <w:rFonts w:ascii="Arial" w:hAnsi="Arial" w:cs="Arial"/>
          <w:sz w:val="20"/>
        </w:rPr>
        <w:t>fine</w:t>
      </w:r>
      <w:r w:rsidR="002E4775" w:rsidRPr="009B64F5">
        <w:rPr>
          <w:rFonts w:ascii="Arial" w:hAnsi="Arial" w:cs="Arial"/>
          <w:sz w:val="20"/>
        </w:rPr>
        <w:t xml:space="preserve">. </w:t>
      </w:r>
    </w:p>
    <w:p w:rsidR="006137C7" w:rsidRPr="008616D6" w:rsidRDefault="006137C7">
      <w:pPr>
        <w:tabs>
          <w:tab w:val="left" w:pos="990"/>
        </w:tabs>
        <w:spacing w:before="60"/>
        <w:ind w:left="994" w:hanging="994"/>
        <w:rPr>
          <w:rFonts w:ascii="Arial" w:hAnsi="Arial" w:cs="Arial"/>
          <w:sz w:val="20"/>
        </w:rPr>
      </w:pPr>
    </w:p>
    <w:p w:rsidR="001E2909" w:rsidRPr="00E91C4E" w:rsidRDefault="001E2909" w:rsidP="00417328">
      <w:pPr>
        <w:pStyle w:val="BodyText2"/>
        <w:spacing w:after="0" w:line="240" w:lineRule="auto"/>
        <w:ind w:left="720" w:hanging="720"/>
        <w:rPr>
          <w:rFonts w:ascii="Arial" w:hAnsi="Arial" w:cs="Arial"/>
          <w:color w:val="000000"/>
          <w:sz w:val="20"/>
        </w:rPr>
      </w:pPr>
      <w:r w:rsidRPr="00E91C4E">
        <w:rPr>
          <w:rFonts w:ascii="Arial" w:hAnsi="Arial"/>
          <w:color w:val="000000"/>
          <w:sz w:val="20"/>
        </w:rPr>
        <w:t>1.3</w:t>
      </w:r>
      <w:r w:rsidR="006137C7" w:rsidRPr="00E91C4E">
        <w:rPr>
          <w:rFonts w:ascii="Arial" w:hAnsi="Arial"/>
          <w:color w:val="000000"/>
          <w:sz w:val="20"/>
        </w:rPr>
        <w:tab/>
      </w:r>
      <w:r w:rsidR="00E25428" w:rsidRPr="00E91C4E">
        <w:rPr>
          <w:rFonts w:ascii="Arial" w:hAnsi="Arial"/>
          <w:color w:val="000000"/>
          <w:sz w:val="20"/>
        </w:rPr>
        <w:t xml:space="preserve">COUNTS AS CRIMINAL HISTORY:  </w:t>
      </w:r>
      <w:r w:rsidR="006137C7" w:rsidRPr="00E91C4E">
        <w:rPr>
          <w:rFonts w:ascii="Arial" w:hAnsi="Arial"/>
          <w:color w:val="000000"/>
          <w:sz w:val="20"/>
        </w:rPr>
        <w:t xml:space="preserve">The judge’s acceptance of my motion for deferred and the resulting conviction will become part of my criminal history, and will remain part of my criminal history even when I become an adult, unless and until I successfully complete </w:t>
      </w:r>
      <w:r w:rsidR="006137C7" w:rsidRPr="00E91C4E">
        <w:rPr>
          <w:rFonts w:ascii="Arial" w:hAnsi="Arial" w:cs="Arial"/>
          <w:color w:val="000000"/>
          <w:sz w:val="20"/>
        </w:rPr>
        <w:t>my deferred disposition, the conviction is vacated, and the c</w:t>
      </w:r>
      <w:r w:rsidR="00417328" w:rsidRPr="00E91C4E">
        <w:rPr>
          <w:rFonts w:ascii="Arial" w:hAnsi="Arial" w:cs="Arial"/>
          <w:color w:val="000000"/>
          <w:sz w:val="20"/>
        </w:rPr>
        <w:t xml:space="preserve">harge(s) against me dismissed. </w:t>
      </w:r>
      <w:r w:rsidR="006137C7" w:rsidRPr="00E91C4E">
        <w:rPr>
          <w:rFonts w:ascii="Arial" w:hAnsi="Arial" w:cs="Arial"/>
          <w:color w:val="000000"/>
          <w:sz w:val="20"/>
        </w:rPr>
        <w:t>My criminal history can affect my ability to remain in the Juvenile Justice System should I re-offend and would be considered for sentencing on any future offenses I may commit as a juvenile or adult.</w:t>
      </w:r>
    </w:p>
    <w:p w:rsidR="001E2909" w:rsidRPr="00E91C4E" w:rsidRDefault="001E2909" w:rsidP="001E2909">
      <w:pPr>
        <w:pStyle w:val="BodyText2"/>
        <w:spacing w:after="0" w:line="240" w:lineRule="auto"/>
        <w:ind w:left="720" w:hanging="720"/>
        <w:jc w:val="both"/>
        <w:rPr>
          <w:rFonts w:ascii="Arial" w:hAnsi="Arial" w:cs="Arial"/>
          <w:color w:val="000000"/>
          <w:sz w:val="20"/>
        </w:rPr>
      </w:pPr>
    </w:p>
    <w:p w:rsidR="00DB7B27" w:rsidRPr="00E91C4E" w:rsidRDefault="001E2909" w:rsidP="001E2909">
      <w:pPr>
        <w:pStyle w:val="BodyText2"/>
        <w:spacing w:after="0" w:line="240" w:lineRule="auto"/>
        <w:ind w:left="720" w:hanging="720"/>
        <w:jc w:val="both"/>
        <w:rPr>
          <w:rFonts w:ascii="Arial" w:hAnsi="Arial" w:cs="Arial"/>
          <w:color w:val="000000"/>
          <w:spacing w:val="-2"/>
          <w:sz w:val="20"/>
        </w:rPr>
      </w:pPr>
      <w:r w:rsidRPr="00E91C4E">
        <w:rPr>
          <w:rFonts w:ascii="Arial" w:hAnsi="Arial" w:cs="Arial"/>
          <w:color w:val="000000"/>
          <w:sz w:val="20"/>
        </w:rPr>
        <w:t>1.4</w:t>
      </w:r>
      <w:r w:rsidRPr="00E91C4E">
        <w:rPr>
          <w:rFonts w:ascii="Arial" w:hAnsi="Arial" w:cs="Arial"/>
          <w:color w:val="000000"/>
          <w:sz w:val="20"/>
        </w:rPr>
        <w:tab/>
      </w:r>
      <w:r w:rsidR="006137C7" w:rsidRPr="00E91C4E">
        <w:rPr>
          <w:rFonts w:ascii="Arial" w:hAnsi="Arial" w:cs="Arial"/>
          <w:color w:val="000000"/>
          <w:sz w:val="20"/>
        </w:rPr>
        <w:t xml:space="preserve">GROUNDS FOR DEPORTATION:  </w:t>
      </w:r>
      <w:r w:rsidR="006137C7" w:rsidRPr="00E91C4E">
        <w:rPr>
          <w:rFonts w:ascii="Arial" w:hAnsi="Arial" w:cs="Arial"/>
          <w:color w:val="000000"/>
          <w:spacing w:val="-2"/>
          <w:sz w:val="20"/>
        </w:rPr>
        <w:t xml:space="preserve">If I am not a citizen of the United States, </w:t>
      </w:r>
      <w:r w:rsidR="006A7869" w:rsidRPr="00E91C4E">
        <w:rPr>
          <w:rFonts w:ascii="Arial" w:hAnsi="Arial" w:cs="Arial"/>
          <w:color w:val="000000"/>
          <w:spacing w:val="-2"/>
          <w:sz w:val="20"/>
        </w:rPr>
        <w:t>the</w:t>
      </w:r>
      <w:r w:rsidR="00DB7B27" w:rsidRPr="00E91C4E">
        <w:rPr>
          <w:rFonts w:ascii="Arial" w:hAnsi="Arial" w:cs="Arial"/>
          <w:color w:val="000000"/>
          <w:spacing w:val="-2"/>
          <w:sz w:val="20"/>
        </w:rPr>
        <w:t xml:space="preserve"> court’s </w:t>
      </w:r>
      <w:r w:rsidR="00E25428" w:rsidRPr="00E91C4E">
        <w:rPr>
          <w:rFonts w:ascii="Arial" w:hAnsi="Arial" w:cs="Arial"/>
          <w:color w:val="000000"/>
          <w:spacing w:val="-2"/>
          <w:sz w:val="20"/>
        </w:rPr>
        <w:t>finding of guilt herein</w:t>
      </w:r>
      <w:r w:rsidR="006A7869" w:rsidRPr="00E91C4E">
        <w:rPr>
          <w:rFonts w:ascii="Arial" w:hAnsi="Arial" w:cs="Arial"/>
          <w:color w:val="000000"/>
          <w:spacing w:val="-2"/>
          <w:sz w:val="20"/>
        </w:rPr>
        <w:t xml:space="preserve"> </w:t>
      </w:r>
      <w:r w:rsidR="006137C7" w:rsidRPr="00E91C4E">
        <w:rPr>
          <w:rFonts w:ascii="Arial" w:hAnsi="Arial" w:cs="Arial"/>
          <w:color w:val="000000"/>
          <w:spacing w:val="-2"/>
          <w:sz w:val="20"/>
        </w:rPr>
        <w:t>to an offense punishable as a crime under state law may be grounds for deportation, exclusion from admission to the United States, or denial of naturalization pursuant to the laws of the United States.</w:t>
      </w:r>
    </w:p>
    <w:p w:rsidR="002D5587" w:rsidRPr="00E91C4E" w:rsidRDefault="002D5587" w:rsidP="001E2909">
      <w:pPr>
        <w:pStyle w:val="BodyText2"/>
        <w:spacing w:after="0" w:line="240" w:lineRule="auto"/>
        <w:ind w:left="720" w:hanging="720"/>
        <w:jc w:val="both"/>
        <w:rPr>
          <w:rFonts w:ascii="Arial" w:hAnsi="Arial" w:cs="Arial"/>
          <w:color w:val="000000"/>
          <w:spacing w:val="-2"/>
          <w:sz w:val="20"/>
        </w:rPr>
      </w:pPr>
    </w:p>
    <w:p w:rsidR="00DB7B27" w:rsidRPr="00E91C4E" w:rsidRDefault="002D5587" w:rsidP="00963CC2">
      <w:pPr>
        <w:pStyle w:val="BodyText2"/>
        <w:spacing w:after="0" w:line="240" w:lineRule="auto"/>
        <w:ind w:left="720" w:hanging="720"/>
        <w:jc w:val="both"/>
        <w:rPr>
          <w:rFonts w:ascii="Arial" w:hAnsi="Arial" w:cs="Arial"/>
          <w:color w:val="000000"/>
          <w:sz w:val="20"/>
        </w:rPr>
      </w:pPr>
      <w:r w:rsidRPr="00E91C4E">
        <w:rPr>
          <w:rFonts w:ascii="Arial" w:hAnsi="Arial" w:cs="Arial"/>
          <w:color w:val="000000"/>
          <w:spacing w:val="-2"/>
          <w:sz w:val="20"/>
        </w:rPr>
        <w:t>1.5</w:t>
      </w:r>
      <w:r w:rsidRPr="00E91C4E">
        <w:rPr>
          <w:rFonts w:ascii="Arial" w:hAnsi="Arial" w:cs="Arial"/>
          <w:color w:val="000000"/>
          <w:spacing w:val="-2"/>
          <w:sz w:val="20"/>
        </w:rPr>
        <w:tab/>
      </w:r>
      <w:r w:rsidR="00963CC2" w:rsidRPr="00E91C4E">
        <w:rPr>
          <w:rFonts w:ascii="Arial" w:hAnsi="Arial" w:cs="Arial"/>
          <w:color w:val="000000"/>
          <w:spacing w:val="-2"/>
          <w:sz w:val="20"/>
        </w:rPr>
        <w:t xml:space="preserve">NOTIFICATION </w:t>
      </w:r>
      <w:r w:rsidR="00334E65" w:rsidRPr="00E91C4E">
        <w:rPr>
          <w:rFonts w:ascii="Arial" w:hAnsi="Arial" w:cs="Arial"/>
          <w:color w:val="000000"/>
          <w:spacing w:val="-2"/>
          <w:sz w:val="20"/>
        </w:rPr>
        <w:t>OF DIRECT CONSEQUENCES</w:t>
      </w:r>
      <w:r w:rsidR="00DB7B27" w:rsidRPr="00E91C4E">
        <w:rPr>
          <w:rFonts w:ascii="Arial" w:hAnsi="Arial" w:cs="Arial"/>
          <w:color w:val="000000"/>
          <w:sz w:val="20"/>
        </w:rPr>
        <w:t xml:space="preserve">:  </w:t>
      </w:r>
      <w:r w:rsidR="00963CC2" w:rsidRPr="00E91C4E">
        <w:rPr>
          <w:rFonts w:ascii="Arial" w:hAnsi="Arial" w:cs="Arial"/>
          <w:color w:val="000000"/>
          <w:sz w:val="20"/>
        </w:rPr>
        <w:t>If any of the following paragraphs do not apply, they should be stricken and initialed by the juvenile and judge -</w:t>
      </w:r>
    </w:p>
    <w:p w:rsidR="001707FA" w:rsidRPr="00E91C4E" w:rsidRDefault="001707FA" w:rsidP="001707FA">
      <w:pPr>
        <w:ind w:left="1440"/>
        <w:jc w:val="both"/>
        <w:rPr>
          <w:rFonts w:ascii="Arial" w:hAnsi="Arial" w:cs="Arial"/>
          <w:color w:val="000000"/>
          <w:sz w:val="20"/>
        </w:rPr>
      </w:pPr>
    </w:p>
    <w:p w:rsidR="00D65D35" w:rsidRDefault="00D65D35" w:rsidP="00D65D35">
      <w:pPr>
        <w:tabs>
          <w:tab w:val="left" w:pos="630"/>
        </w:tabs>
        <w:ind w:left="1440" w:hanging="720"/>
        <w:rPr>
          <w:rFonts w:ascii="Arial" w:hAnsi="Arial"/>
          <w:sz w:val="20"/>
        </w:rPr>
      </w:pPr>
      <w:r>
        <w:rPr>
          <w:rFonts w:ascii="Arial" w:hAnsi="Arial"/>
          <w:sz w:val="20"/>
        </w:rPr>
        <w:t>[A]</w:t>
      </w:r>
      <w:r>
        <w:rPr>
          <w:rFonts w:ascii="Arial" w:hAnsi="Arial"/>
          <w:sz w:val="20"/>
        </w:rPr>
        <w:tab/>
      </w:r>
      <w:r w:rsidRPr="006B7C8D">
        <w:rPr>
          <w:rFonts w:ascii="Arial" w:hAnsi="Arial"/>
          <w:sz w:val="20"/>
        </w:rPr>
        <w:t>SUSPENSION/</w:t>
      </w:r>
      <w:r>
        <w:rPr>
          <w:rFonts w:ascii="Arial" w:hAnsi="Arial"/>
          <w:sz w:val="20"/>
        </w:rPr>
        <w:t>REVOCATION OF DRIVING PRIVILEGE: I have been informed that the Department of Licensing will be notified and my privilege to drive suspended or revoked:</w:t>
      </w:r>
    </w:p>
    <w:p w:rsidR="00D65D35" w:rsidRDefault="00D65D35" w:rsidP="00D65D35">
      <w:pPr>
        <w:tabs>
          <w:tab w:val="left" w:pos="630"/>
        </w:tabs>
        <w:ind w:left="1440" w:hanging="720"/>
        <w:rPr>
          <w:rFonts w:ascii="Arial" w:hAnsi="Arial"/>
          <w:sz w:val="20"/>
        </w:rPr>
      </w:pPr>
    </w:p>
    <w:p w:rsidR="00D65D35" w:rsidRDefault="00D65D35" w:rsidP="00D65D35">
      <w:pPr>
        <w:tabs>
          <w:tab w:val="left" w:pos="630"/>
        </w:tabs>
        <w:ind w:left="1440" w:hanging="720"/>
        <w:rPr>
          <w:rFonts w:ascii="Arial" w:hAnsi="Arial"/>
          <w:sz w:val="20"/>
        </w:rPr>
      </w:pPr>
      <w:r>
        <w:rPr>
          <w:rFonts w:ascii="Arial" w:hAnsi="Arial"/>
          <w:sz w:val="20"/>
        </w:rPr>
        <w:tab/>
      </w:r>
      <w:r w:rsidRPr="004130BF">
        <w:rPr>
          <w:rFonts w:ascii="Arial" w:hAnsi="Arial"/>
          <w:b/>
          <w:sz w:val="20"/>
          <w:u w:val="single"/>
        </w:rPr>
        <w:t>Over 13 &amp; Alcohol, Drugs, UPFA &lt;18, or Armed with F/A (not first offense)</w:t>
      </w:r>
      <w:r>
        <w:rPr>
          <w:rFonts w:ascii="Arial" w:hAnsi="Arial"/>
          <w:sz w:val="20"/>
        </w:rPr>
        <w:t>: (1) If the court finds me guilty of one of the following offenses and I was 13 years or older at the time I committed the offense: Alcohol under RCW 66.44; VUCSA under RCW 69.50; Legend drug under RCW 69.41; Imitation drugs under RCW 69.52; UPFA &lt;18 RCW 9.41.040(2)(iv); and/or, an offense while Armed with a Firearm RCW 13.40.196; AND, (2) I have a prior offense for the same offense. See, RCW 13.40.265.</w:t>
      </w:r>
    </w:p>
    <w:p w:rsidR="00D65D35" w:rsidRDefault="00D65D35" w:rsidP="00D65D35">
      <w:pPr>
        <w:tabs>
          <w:tab w:val="left" w:pos="630"/>
        </w:tabs>
        <w:ind w:left="1440" w:hanging="720"/>
        <w:rPr>
          <w:rFonts w:ascii="Arial" w:hAnsi="Arial"/>
          <w:sz w:val="20"/>
        </w:rPr>
      </w:pPr>
    </w:p>
    <w:p w:rsidR="00D65D35" w:rsidRDefault="00D65D35" w:rsidP="00D65D35">
      <w:pPr>
        <w:tabs>
          <w:tab w:val="left" w:pos="630"/>
        </w:tabs>
        <w:ind w:left="1440" w:hanging="720"/>
        <w:rPr>
          <w:rFonts w:ascii="Arial" w:hAnsi="Arial"/>
          <w:sz w:val="20"/>
        </w:rPr>
      </w:pPr>
      <w:r>
        <w:rPr>
          <w:rFonts w:ascii="Arial" w:hAnsi="Arial"/>
          <w:sz w:val="20"/>
        </w:rPr>
        <w:tab/>
      </w:r>
      <w:r w:rsidRPr="004130BF">
        <w:rPr>
          <w:rFonts w:ascii="Arial" w:hAnsi="Arial"/>
          <w:b/>
          <w:sz w:val="20"/>
          <w:u w:val="single"/>
        </w:rPr>
        <w:t>UPFA or Armed During Offense In Which Vehicle was Used (with priors)</w:t>
      </w:r>
      <w:r>
        <w:rPr>
          <w:rFonts w:ascii="Arial" w:hAnsi="Arial"/>
          <w:sz w:val="20"/>
        </w:rPr>
        <w:t>: (1) If the court finds me guilty of one of the following offenses: UPFA 1 or 2 under RCW 9.41.040; and/or an offense while Armed with a Firearm RCW 13.40.196 during which the court found a motor vehicle served an integral function during the offense; AND, (2) I previously committed one or more of the following offenses: Alcohol under RCW 66.44; VUCSA under RCW 69.50; Legend drug under RCW 69.41; Imitation drugs under RCW 69.52; UPFA under RCW 9.41.040; and/or an offense while Armed with a Firearm RCW 13.40.196. See, RCW 9.41.040(5).</w:t>
      </w:r>
    </w:p>
    <w:p w:rsidR="00D65D35" w:rsidRDefault="00D65D35" w:rsidP="00D65D35">
      <w:pPr>
        <w:tabs>
          <w:tab w:val="left" w:pos="630"/>
        </w:tabs>
        <w:ind w:left="1440" w:hanging="720"/>
        <w:rPr>
          <w:rFonts w:ascii="Arial" w:hAnsi="Arial"/>
          <w:sz w:val="20"/>
        </w:rPr>
      </w:pPr>
    </w:p>
    <w:p w:rsidR="00D65D35" w:rsidRDefault="00D65D35" w:rsidP="00D65D35">
      <w:pPr>
        <w:tabs>
          <w:tab w:val="left" w:pos="630"/>
        </w:tabs>
        <w:ind w:left="1440" w:hanging="720"/>
        <w:rPr>
          <w:rFonts w:ascii="Arial" w:hAnsi="Arial"/>
          <w:sz w:val="20"/>
        </w:rPr>
      </w:pPr>
      <w:r>
        <w:rPr>
          <w:rFonts w:ascii="Arial" w:hAnsi="Arial"/>
          <w:sz w:val="20"/>
        </w:rPr>
        <w:tab/>
      </w:r>
      <w:r w:rsidRPr="004130BF">
        <w:rPr>
          <w:rFonts w:ascii="Arial" w:hAnsi="Arial"/>
          <w:b/>
          <w:sz w:val="20"/>
          <w:u w:val="single"/>
        </w:rPr>
        <w:t>Certain Motor Vehicle Offenses</w:t>
      </w:r>
      <w:r>
        <w:rPr>
          <w:rFonts w:ascii="Arial" w:hAnsi="Arial"/>
          <w:sz w:val="20"/>
        </w:rPr>
        <w:t>: If the court finds me guilty of one of the following offenses: DUI; Physical Control; DWLS 1 &amp; 2; Vehicular Assault/Homicide; Hit &amp; Run Attended; Reckless Driving; any felony which a vehicle used in commission (except TMVWOOP2 where the court finds I was a passenger only in committing the offense); False Statements under RCW 46; Felony Elude; Unattended Child in Running Vehicle (2</w:t>
      </w:r>
      <w:r w:rsidRPr="003B58BF">
        <w:rPr>
          <w:rFonts w:ascii="Arial" w:hAnsi="Arial"/>
          <w:sz w:val="20"/>
          <w:vertAlign w:val="superscript"/>
        </w:rPr>
        <w:t>nd</w:t>
      </w:r>
      <w:r>
        <w:rPr>
          <w:rFonts w:ascii="Arial" w:hAnsi="Arial"/>
          <w:sz w:val="20"/>
        </w:rPr>
        <w:t xml:space="preserve"> or subsequent conviction); Reckless Endangerment of Road Workers; and/or Theft of Motor Vehicle Fuel. See, RCW 46.20.285, 46.61.5055(9), 46.20.342(2), 46.61.524, 46.52.020(6), 46.61.500(2), 46.61.024(3), 46.61.685(2), 46.61.527(5), 46.61.740(2), and, 46.20.270.</w:t>
      </w:r>
    </w:p>
    <w:p w:rsidR="00334E65" w:rsidRPr="00E91C4E" w:rsidRDefault="00334E65" w:rsidP="00334E65">
      <w:pPr>
        <w:pStyle w:val="ListParagraph"/>
        <w:rPr>
          <w:rFonts w:ascii="Arial" w:hAnsi="Arial" w:cs="Arial"/>
          <w:color w:val="000000"/>
          <w:sz w:val="20"/>
        </w:rPr>
      </w:pPr>
    </w:p>
    <w:p w:rsidR="00D65D35" w:rsidRDefault="00D65D35" w:rsidP="00D65D35">
      <w:pPr>
        <w:ind w:left="1440" w:hanging="720"/>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r>
      <w:r w:rsidR="001707FA" w:rsidRPr="00E91C4E">
        <w:rPr>
          <w:rFonts w:ascii="Arial" w:hAnsi="Arial" w:cs="Arial"/>
          <w:color w:val="000000"/>
          <w:sz w:val="20"/>
        </w:rPr>
        <w:t>OFFENDER REGISTRATION FOR KIDNAPPING</w:t>
      </w:r>
      <w:r w:rsidR="00334E65" w:rsidRPr="00E91C4E">
        <w:rPr>
          <w:rFonts w:ascii="Arial" w:hAnsi="Arial" w:cs="Arial"/>
          <w:color w:val="000000"/>
          <w:sz w:val="20"/>
        </w:rPr>
        <w:t xml:space="preserve"> AND UNLAWFUL IMPRISONMENT</w:t>
      </w:r>
      <w:r w:rsidR="001707FA" w:rsidRPr="00E91C4E">
        <w:rPr>
          <w:rFonts w:ascii="Arial" w:hAnsi="Arial" w:cs="Arial"/>
          <w:color w:val="000000"/>
          <w:sz w:val="20"/>
        </w:rPr>
        <w:t xml:space="preserve">: </w:t>
      </w:r>
      <w:r w:rsidR="006B2AAE" w:rsidRPr="00E91C4E">
        <w:rPr>
          <w:rFonts w:ascii="Arial" w:hAnsi="Arial" w:cs="Arial"/>
          <w:color w:val="000000"/>
          <w:sz w:val="20"/>
        </w:rPr>
        <w:t>I have been informed  if the court finds me guilty of a</w:t>
      </w:r>
      <w:r w:rsidR="001707FA" w:rsidRPr="00E91C4E">
        <w:rPr>
          <w:rFonts w:ascii="Arial" w:hAnsi="Arial" w:cs="Arial"/>
          <w:color w:val="000000"/>
          <w:spacing w:val="-2"/>
          <w:sz w:val="20"/>
        </w:rPr>
        <w:t xml:space="preserve"> kidnapping offense as defined in RCW 9A.44.128</w:t>
      </w:r>
      <w:r w:rsidR="00D81C8E" w:rsidRPr="00E91C4E">
        <w:rPr>
          <w:rFonts w:ascii="Arial" w:hAnsi="Arial" w:cs="Arial"/>
          <w:color w:val="000000"/>
          <w:spacing w:val="-2"/>
          <w:sz w:val="20"/>
        </w:rPr>
        <w:t xml:space="preserve"> [</w:t>
      </w:r>
      <w:r w:rsidR="00D81C8E" w:rsidRPr="00E91C4E">
        <w:rPr>
          <w:rFonts w:ascii="Arial" w:hAnsi="Arial" w:cs="Arial"/>
          <w:color w:val="000000"/>
          <w:sz w:val="20"/>
        </w:rPr>
        <w:t xml:space="preserve">Attempted Second Degree Kidnapping, Unlawful Imprisonment, or any anticipatory form </w:t>
      </w:r>
      <w:r w:rsidR="005075E1" w:rsidRPr="00E91C4E">
        <w:rPr>
          <w:rFonts w:ascii="Arial" w:hAnsi="Arial" w:cs="Arial"/>
          <w:color w:val="000000"/>
          <w:sz w:val="20"/>
        </w:rPr>
        <w:t>of those crimes</w:t>
      </w:r>
      <w:r w:rsidR="00D81C8E" w:rsidRPr="00E91C4E">
        <w:rPr>
          <w:rFonts w:ascii="Arial" w:hAnsi="Arial" w:cs="Arial"/>
          <w:color w:val="000000"/>
          <w:sz w:val="20"/>
        </w:rPr>
        <w:t>]</w:t>
      </w:r>
      <w:r w:rsidR="001707FA" w:rsidRPr="00E91C4E">
        <w:rPr>
          <w:rFonts w:ascii="Arial" w:hAnsi="Arial" w:cs="Arial"/>
          <w:color w:val="000000"/>
          <w:spacing w:val="-2"/>
          <w:sz w:val="20"/>
        </w:rPr>
        <w:t xml:space="preserve">, I will be required to register </w:t>
      </w:r>
      <w:r w:rsidR="008C1B72" w:rsidRPr="00E91C4E">
        <w:rPr>
          <w:rFonts w:ascii="Arial" w:hAnsi="Arial" w:cs="Arial"/>
          <w:color w:val="000000"/>
          <w:spacing w:val="-2"/>
          <w:sz w:val="20"/>
        </w:rPr>
        <w:t xml:space="preserve">as a kidnapping offender </w:t>
      </w:r>
      <w:r w:rsidR="001707FA" w:rsidRPr="00E91C4E">
        <w:rPr>
          <w:rFonts w:ascii="Arial" w:hAnsi="Arial" w:cs="Arial"/>
          <w:color w:val="000000"/>
          <w:spacing w:val="-2"/>
          <w:sz w:val="20"/>
        </w:rPr>
        <w:t>where I reside, study or work.  The specific registration requirements are set forth in the “Offender Registration” Attachment.</w:t>
      </w:r>
    </w:p>
    <w:p w:rsidR="00D65D35" w:rsidRDefault="00D65D35" w:rsidP="00D65D35">
      <w:pPr>
        <w:ind w:left="1440" w:hanging="720"/>
        <w:jc w:val="both"/>
        <w:rPr>
          <w:rFonts w:ascii="Arial" w:hAnsi="Arial" w:cs="Arial"/>
          <w:color w:val="000000"/>
          <w:sz w:val="20"/>
        </w:rPr>
      </w:pPr>
    </w:p>
    <w:p w:rsidR="00334E65" w:rsidRPr="00E91C4E" w:rsidRDefault="00D65D35" w:rsidP="00D65D35">
      <w:pPr>
        <w:ind w:left="1440" w:hanging="720"/>
        <w:jc w:val="both"/>
        <w:rPr>
          <w:rFonts w:ascii="Arial" w:hAnsi="Arial" w:cs="Arial"/>
          <w:color w:val="000000"/>
          <w:sz w:val="20"/>
        </w:rPr>
      </w:pPr>
      <w:r>
        <w:rPr>
          <w:rFonts w:ascii="Arial" w:hAnsi="Arial" w:cs="Arial"/>
          <w:color w:val="000000"/>
          <w:sz w:val="20"/>
        </w:rPr>
        <w:t>[C]</w:t>
      </w:r>
      <w:r>
        <w:rPr>
          <w:rFonts w:ascii="Arial" w:hAnsi="Arial" w:cs="Arial"/>
          <w:color w:val="000000"/>
          <w:sz w:val="20"/>
        </w:rPr>
        <w:tab/>
      </w:r>
      <w:r w:rsidR="001707FA" w:rsidRPr="00E91C4E">
        <w:rPr>
          <w:rFonts w:ascii="Arial" w:hAnsi="Arial" w:cs="Arial"/>
          <w:color w:val="000000"/>
          <w:sz w:val="20"/>
        </w:rPr>
        <w:t xml:space="preserve">DNA TESTING:  </w:t>
      </w:r>
      <w:r>
        <w:rPr>
          <w:rFonts w:ascii="Arial" w:hAnsi="Arial"/>
          <w:sz w:val="20"/>
        </w:rPr>
        <w:t xml:space="preserve">Pursuant to RCW 43.43.754, if this crime involves a felony, or an offense which requires sex or kidnapping offender registration, or any of the following offenses:  stalking, harassment, communication with a minor for immoral purposes, </w:t>
      </w:r>
      <w:r w:rsidRPr="00651952">
        <w:rPr>
          <w:rFonts w:ascii="Arial" w:hAnsi="Arial"/>
          <w:sz w:val="20"/>
        </w:rPr>
        <w:t>assault in the fourth degree where domestic violence was plead and proven</w:t>
      </w:r>
      <w:r>
        <w:rPr>
          <w:rFonts w:ascii="Arial" w:hAnsi="Arial"/>
          <w:sz w:val="20"/>
        </w:rPr>
        <w:t>, assault in the fourth degree with sexual motivation, custodial sexual misconduct in the second degree, failure to register as a sex or kidnapping offender, patronizing a prostitute, sexual misconduct with a minor in the second degree, or violation of a sexual assault protection order, I will be required to have a biological sample collected for purposes of DNA identification analysis. This paragraph does not apply if it is established that the Washington State Patrol crime laboratory already has a sample from me for a qualifying offense.</w:t>
      </w:r>
    </w:p>
    <w:p w:rsidR="00334E65" w:rsidRPr="00E91C4E" w:rsidRDefault="00334E65" w:rsidP="00CC40A6">
      <w:pPr>
        <w:pStyle w:val="ListParagraph"/>
        <w:rPr>
          <w:rFonts w:ascii="Arial" w:hAnsi="Arial" w:cs="Arial"/>
          <w:color w:val="000000"/>
          <w:sz w:val="20"/>
        </w:rPr>
      </w:pPr>
    </w:p>
    <w:p w:rsidR="00334E65" w:rsidRDefault="00D65D35" w:rsidP="00D65D35">
      <w:pPr>
        <w:ind w:left="1440" w:hanging="720"/>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r>
      <w:r w:rsidR="001707FA" w:rsidRPr="00E91C4E">
        <w:rPr>
          <w:rFonts w:ascii="Arial" w:hAnsi="Arial" w:cs="Arial"/>
          <w:color w:val="000000"/>
          <w:sz w:val="20"/>
        </w:rPr>
        <w:t xml:space="preserve">HIV TESTING:  </w:t>
      </w:r>
      <w:r w:rsidR="002C1434" w:rsidRPr="00E91C4E">
        <w:rPr>
          <w:rFonts w:ascii="Arial" w:hAnsi="Arial" w:cs="Arial"/>
          <w:color w:val="000000"/>
          <w:sz w:val="20"/>
        </w:rPr>
        <w:t xml:space="preserve">I have been informed </w:t>
      </w:r>
      <w:r w:rsidR="001021E9" w:rsidRPr="00E91C4E">
        <w:rPr>
          <w:rFonts w:ascii="Arial" w:hAnsi="Arial" w:cs="Arial"/>
          <w:color w:val="000000"/>
          <w:sz w:val="20"/>
        </w:rPr>
        <w:t xml:space="preserve">if the court finds me guilty of </w:t>
      </w:r>
      <w:r w:rsidR="00E474AB" w:rsidRPr="00E91C4E">
        <w:rPr>
          <w:rFonts w:ascii="Arial" w:hAnsi="Arial" w:cs="Arial"/>
          <w:color w:val="000000"/>
          <w:spacing w:val="-2"/>
          <w:sz w:val="20"/>
        </w:rPr>
        <w:t xml:space="preserve">a </w:t>
      </w:r>
      <w:r w:rsidR="00C13359" w:rsidRPr="00E91C4E">
        <w:rPr>
          <w:rFonts w:ascii="Arial" w:hAnsi="Arial" w:cs="Arial"/>
          <w:color w:val="000000"/>
          <w:sz w:val="20"/>
        </w:rPr>
        <w:t>prostitution</w:t>
      </w:r>
      <w:r w:rsidR="00E474AB" w:rsidRPr="00E91C4E">
        <w:rPr>
          <w:rFonts w:ascii="Arial" w:hAnsi="Arial" w:cs="Arial"/>
          <w:color w:val="000000"/>
          <w:sz w:val="20"/>
        </w:rPr>
        <w:t xml:space="preserve"> offense</w:t>
      </w:r>
      <w:r w:rsidR="001707FA" w:rsidRPr="00E91C4E">
        <w:rPr>
          <w:rFonts w:ascii="Arial" w:hAnsi="Arial" w:cs="Arial"/>
          <w:color w:val="000000"/>
          <w:sz w:val="20"/>
        </w:rPr>
        <w:t xml:space="preserve">, or a drug offense associated </w:t>
      </w:r>
      <w:r w:rsidR="001707FA" w:rsidRPr="00E91C4E">
        <w:rPr>
          <w:rFonts w:ascii="Arial" w:hAnsi="Arial" w:cs="Arial"/>
          <w:color w:val="000000"/>
          <w:sz w:val="20"/>
        </w:rPr>
        <w:lastRenderedPageBreak/>
        <w:t>with hypodermic needles, I will be required to undergo testing for the human immunode</w:t>
      </w:r>
      <w:r w:rsidR="00C51587">
        <w:rPr>
          <w:rFonts w:ascii="Arial" w:hAnsi="Arial" w:cs="Arial"/>
          <w:color w:val="000000"/>
          <w:sz w:val="20"/>
        </w:rPr>
        <w:t>ficiency (HIV/AIDS) virus.</w:t>
      </w:r>
      <w:r w:rsidR="001707FA" w:rsidRPr="00E91C4E">
        <w:rPr>
          <w:rFonts w:ascii="Arial" w:hAnsi="Arial" w:cs="Arial"/>
          <w:color w:val="000000"/>
          <w:sz w:val="20"/>
        </w:rPr>
        <w:t xml:space="preserve"> RCW 70.24.340.</w:t>
      </w:r>
    </w:p>
    <w:p w:rsidR="007F5AA7" w:rsidRDefault="007F5AA7" w:rsidP="00B731B5">
      <w:pPr>
        <w:pStyle w:val="ListParagraph"/>
        <w:rPr>
          <w:rFonts w:ascii="Arial" w:hAnsi="Arial" w:cs="Arial"/>
          <w:color w:val="000000"/>
          <w:sz w:val="20"/>
        </w:rPr>
      </w:pPr>
    </w:p>
    <w:p w:rsidR="00334E65" w:rsidRDefault="00D65D35" w:rsidP="00CC40A6">
      <w:pPr>
        <w:tabs>
          <w:tab w:val="left" w:pos="720"/>
          <w:tab w:val="left" w:pos="1440"/>
        </w:tabs>
        <w:ind w:left="1440" w:hanging="720"/>
        <w:rPr>
          <w:rFonts w:ascii="Arial" w:hAnsi="Arial" w:cs="Arial"/>
          <w:iCs/>
          <w:color w:val="000000"/>
          <w:spacing w:val="-2"/>
          <w:sz w:val="20"/>
        </w:rPr>
      </w:pPr>
      <w:r>
        <w:rPr>
          <w:rFonts w:ascii="Arial" w:hAnsi="Arial" w:cs="Arial"/>
          <w:color w:val="000000"/>
          <w:sz w:val="20"/>
        </w:rPr>
        <w:t>[E]</w:t>
      </w:r>
      <w:r w:rsidR="007F5AA7">
        <w:rPr>
          <w:rFonts w:ascii="Arial" w:hAnsi="Arial" w:cs="Arial"/>
          <w:color w:val="000000"/>
          <w:sz w:val="20"/>
        </w:rPr>
        <w:tab/>
      </w:r>
      <w:r w:rsidR="007F5AA7" w:rsidRPr="0022171E">
        <w:rPr>
          <w:rFonts w:ascii="Arial" w:hAnsi="Arial" w:cs="Arial"/>
          <w:iCs/>
          <w:caps/>
          <w:color w:val="000000"/>
          <w:sz w:val="20"/>
        </w:rPr>
        <w:t>$100 CVC Fee for Most Serious Offense:</w:t>
      </w:r>
      <w:r w:rsidR="007F5AA7" w:rsidRPr="0022171E">
        <w:rPr>
          <w:rFonts w:ascii="Arial" w:hAnsi="Arial" w:cs="Arial"/>
          <w:i/>
          <w:iCs/>
          <w:color w:val="000000"/>
          <w:sz w:val="22"/>
          <w:szCs w:val="22"/>
        </w:rPr>
        <w:t xml:space="preserve"> </w:t>
      </w:r>
      <w:r w:rsidR="007F5AA7" w:rsidRPr="0022171E">
        <w:rPr>
          <w:rFonts w:ascii="Arial" w:hAnsi="Arial" w:cs="Arial"/>
          <w:iCs/>
          <w:color w:val="000000"/>
          <w:sz w:val="20"/>
        </w:rPr>
        <w:t>I have been informed that if the court finds me guilty of a most serious offense as defined by RCW 9.94A.030, I will be required to pay</w:t>
      </w:r>
      <w:r w:rsidR="007F5AA7" w:rsidRPr="0022171E">
        <w:rPr>
          <w:rFonts w:ascii="Arial" w:hAnsi="Arial" w:cs="Arial"/>
          <w:iCs/>
          <w:color w:val="000000"/>
          <w:spacing w:val="-2"/>
          <w:sz w:val="20"/>
        </w:rPr>
        <w:t xml:space="preserve"> a mandatory Crime Victim’s Compensation Fee of $100</w:t>
      </w:r>
      <w:r w:rsidR="00883411" w:rsidRPr="0022171E">
        <w:rPr>
          <w:rFonts w:ascii="Arial" w:hAnsi="Arial" w:cs="Arial"/>
          <w:i/>
          <w:iCs/>
          <w:color w:val="000000"/>
          <w:spacing w:val="-2"/>
          <w:sz w:val="20"/>
        </w:rPr>
        <w:t>.</w:t>
      </w:r>
      <w:r w:rsidR="007F5AA7" w:rsidRPr="0022171E">
        <w:rPr>
          <w:rFonts w:ascii="Arial" w:hAnsi="Arial" w:cs="Arial"/>
          <w:i/>
          <w:iCs/>
          <w:color w:val="000000"/>
          <w:spacing w:val="-2"/>
          <w:sz w:val="20"/>
        </w:rPr>
        <w:t xml:space="preserve"> </w:t>
      </w:r>
      <w:r w:rsidR="007F5AA7" w:rsidRPr="0022171E">
        <w:rPr>
          <w:rFonts w:ascii="Arial" w:hAnsi="Arial" w:cs="Arial"/>
          <w:iCs/>
          <w:color w:val="000000"/>
          <w:spacing w:val="-2"/>
          <w:sz w:val="20"/>
        </w:rPr>
        <w:t>RCW 7.68.035</w:t>
      </w:r>
      <w:r w:rsidR="00883411" w:rsidRPr="0022171E">
        <w:rPr>
          <w:rFonts w:ascii="Arial" w:hAnsi="Arial" w:cs="Arial"/>
          <w:iCs/>
          <w:color w:val="000000"/>
          <w:spacing w:val="-2"/>
          <w:sz w:val="20"/>
        </w:rPr>
        <w:t>.</w:t>
      </w:r>
    </w:p>
    <w:p w:rsidR="00CC40A6" w:rsidRPr="0022171E" w:rsidRDefault="00CC40A6" w:rsidP="00CC40A6">
      <w:pPr>
        <w:tabs>
          <w:tab w:val="left" w:pos="720"/>
          <w:tab w:val="left" w:pos="1440"/>
        </w:tabs>
        <w:ind w:left="1440" w:hanging="720"/>
        <w:rPr>
          <w:rFonts w:ascii="Arial" w:hAnsi="Arial"/>
          <w:color w:val="000000"/>
          <w:sz w:val="20"/>
        </w:rPr>
      </w:pPr>
    </w:p>
    <w:p w:rsidR="00334E65" w:rsidRPr="00E91C4E" w:rsidRDefault="00D65D35" w:rsidP="00D65D35">
      <w:pPr>
        <w:ind w:left="1440" w:hanging="720"/>
        <w:jc w:val="both"/>
        <w:rPr>
          <w:rFonts w:ascii="Arial" w:hAnsi="Arial" w:cs="Arial"/>
          <w:color w:val="000000"/>
          <w:sz w:val="20"/>
        </w:rPr>
      </w:pPr>
      <w:r>
        <w:rPr>
          <w:rFonts w:ascii="Arial" w:hAnsi="Arial" w:cs="Arial"/>
          <w:color w:val="000000"/>
          <w:sz w:val="20"/>
        </w:rPr>
        <w:t>[F]</w:t>
      </w:r>
      <w:r>
        <w:rPr>
          <w:rFonts w:ascii="Arial" w:hAnsi="Arial" w:cs="Arial"/>
          <w:color w:val="000000"/>
          <w:sz w:val="20"/>
        </w:rPr>
        <w:tab/>
      </w:r>
      <w:r w:rsidR="00B731B5">
        <w:rPr>
          <w:rFonts w:ascii="Arial" w:hAnsi="Arial" w:cs="Arial"/>
          <w:color w:val="000000"/>
          <w:sz w:val="20"/>
        </w:rPr>
        <w:t>S</w:t>
      </w:r>
      <w:r w:rsidR="001707FA" w:rsidRPr="00E91C4E">
        <w:rPr>
          <w:rFonts w:ascii="Arial" w:hAnsi="Arial" w:cs="Arial"/>
          <w:color w:val="000000"/>
          <w:sz w:val="20"/>
        </w:rPr>
        <w:t xml:space="preserve">CHOOL NOTIFICATION:  </w:t>
      </w:r>
      <w:r w:rsidR="006A7869" w:rsidRPr="00E91C4E">
        <w:rPr>
          <w:rFonts w:ascii="Arial" w:hAnsi="Arial" w:cs="Arial"/>
          <w:color w:val="000000"/>
          <w:sz w:val="20"/>
        </w:rPr>
        <w:t xml:space="preserve">I have been informed </w:t>
      </w:r>
      <w:r w:rsidR="002C1434" w:rsidRPr="00E91C4E">
        <w:rPr>
          <w:rFonts w:ascii="Arial" w:hAnsi="Arial" w:cs="Arial"/>
          <w:color w:val="000000"/>
          <w:sz w:val="20"/>
        </w:rPr>
        <w:t>i</w:t>
      </w:r>
      <w:r w:rsidR="001707FA" w:rsidRPr="00E91C4E">
        <w:rPr>
          <w:rFonts w:ascii="Arial" w:hAnsi="Arial" w:cs="Arial"/>
          <w:color w:val="000000"/>
          <w:sz w:val="20"/>
        </w:rPr>
        <w:t xml:space="preserve">f I am enrolled in a common school, the court </w:t>
      </w:r>
      <w:r w:rsidR="006A7869" w:rsidRPr="00E91C4E">
        <w:rPr>
          <w:rFonts w:ascii="Arial" w:hAnsi="Arial" w:cs="Arial"/>
          <w:color w:val="000000"/>
          <w:sz w:val="20"/>
        </w:rPr>
        <w:t xml:space="preserve">will notify the principal of my school </w:t>
      </w:r>
      <w:r w:rsidR="001707FA" w:rsidRPr="00E91C4E">
        <w:rPr>
          <w:rFonts w:ascii="Arial" w:hAnsi="Arial" w:cs="Arial"/>
          <w:color w:val="000000"/>
          <w:sz w:val="20"/>
        </w:rPr>
        <w:t>if the offense for wh</w:t>
      </w:r>
      <w:r w:rsidR="006A7869" w:rsidRPr="00E91C4E">
        <w:rPr>
          <w:rFonts w:ascii="Arial" w:hAnsi="Arial" w:cs="Arial"/>
          <w:color w:val="000000"/>
          <w:sz w:val="20"/>
        </w:rPr>
        <w:t xml:space="preserve">ich the court finds me guilty </w:t>
      </w:r>
      <w:r w:rsidR="00F77489" w:rsidRPr="00E91C4E">
        <w:rPr>
          <w:rFonts w:ascii="Arial" w:hAnsi="Arial" w:cs="Arial"/>
          <w:color w:val="000000"/>
          <w:sz w:val="20"/>
        </w:rPr>
        <w:t xml:space="preserve">involves </w:t>
      </w:r>
      <w:r w:rsidR="001707FA" w:rsidRPr="00E91C4E">
        <w:rPr>
          <w:rFonts w:ascii="Arial" w:hAnsi="Arial" w:cs="Arial"/>
          <w:color w:val="000000"/>
          <w:sz w:val="20"/>
        </w:rPr>
        <w:t>inhaling toxic fumes under chapter 9.47A RCW; a controlled substance violation under chapter 69.50 RCW; a liquor violation under RCW 66.44.270; or any crime under chapters 9.41,</w:t>
      </w:r>
      <w:r w:rsidR="001707FA" w:rsidRPr="00E91C4E">
        <w:rPr>
          <w:rFonts w:ascii="Arial" w:hAnsi="Arial" w:cs="Arial"/>
          <w:b/>
          <w:color w:val="000000"/>
          <w:sz w:val="20"/>
        </w:rPr>
        <w:t xml:space="preserve"> </w:t>
      </w:r>
      <w:r w:rsidR="001707FA" w:rsidRPr="00E91C4E">
        <w:rPr>
          <w:rFonts w:ascii="Arial" w:hAnsi="Arial" w:cs="Arial"/>
          <w:color w:val="000000"/>
          <w:sz w:val="20"/>
        </w:rPr>
        <w:t>9A.36</w:t>
      </w:r>
      <w:r w:rsidR="00C51587">
        <w:rPr>
          <w:rFonts w:ascii="Arial" w:hAnsi="Arial" w:cs="Arial"/>
          <w:color w:val="000000"/>
          <w:sz w:val="20"/>
        </w:rPr>
        <w:t xml:space="preserve">, 9A.40, 9A.46, and 9A.48 RCW. </w:t>
      </w:r>
      <w:r w:rsidR="001707FA" w:rsidRPr="00E91C4E">
        <w:rPr>
          <w:rFonts w:ascii="Arial" w:hAnsi="Arial" w:cs="Arial"/>
          <w:color w:val="000000"/>
          <w:sz w:val="20"/>
        </w:rPr>
        <w:t>RCW 13.04.155.</w:t>
      </w:r>
    </w:p>
    <w:p w:rsidR="00334E65" w:rsidRPr="008616D6" w:rsidRDefault="00334E65" w:rsidP="00334E65">
      <w:pPr>
        <w:pStyle w:val="ListParagraph"/>
        <w:rPr>
          <w:rFonts w:ascii="Arial" w:hAnsi="Arial" w:cs="Arial"/>
          <w:color w:val="000000"/>
          <w:sz w:val="20"/>
        </w:rPr>
      </w:pPr>
    </w:p>
    <w:p w:rsidR="00334E65" w:rsidRPr="00E91C4E" w:rsidRDefault="00D65D35" w:rsidP="00D65D35">
      <w:pPr>
        <w:ind w:left="1440" w:hanging="720"/>
        <w:jc w:val="both"/>
        <w:rPr>
          <w:rFonts w:ascii="Arial" w:hAnsi="Arial" w:cs="Arial"/>
          <w:color w:val="000000"/>
          <w:sz w:val="20"/>
        </w:rPr>
      </w:pPr>
      <w:r>
        <w:rPr>
          <w:rFonts w:ascii="Arial" w:hAnsi="Arial" w:cs="Arial"/>
          <w:color w:val="000000"/>
          <w:sz w:val="20"/>
        </w:rPr>
        <w:t>[G]</w:t>
      </w:r>
      <w:r>
        <w:rPr>
          <w:rFonts w:ascii="Arial" w:hAnsi="Arial" w:cs="Arial"/>
          <w:color w:val="000000"/>
          <w:sz w:val="20"/>
        </w:rPr>
        <w:tab/>
      </w:r>
      <w:r w:rsidR="001707FA" w:rsidRPr="00E91C4E">
        <w:rPr>
          <w:rFonts w:ascii="Arial" w:hAnsi="Arial" w:cs="Arial"/>
          <w:color w:val="000000"/>
          <w:sz w:val="20"/>
        </w:rPr>
        <w:t xml:space="preserve">FEDERAL BENEFITS:  I </w:t>
      </w:r>
      <w:r w:rsidR="002C1434" w:rsidRPr="00E91C4E">
        <w:rPr>
          <w:rFonts w:ascii="Arial" w:hAnsi="Arial" w:cs="Arial"/>
          <w:color w:val="000000"/>
          <w:sz w:val="20"/>
        </w:rPr>
        <w:t xml:space="preserve">have been informed </w:t>
      </w:r>
      <w:r w:rsidR="001707FA" w:rsidRPr="00E91C4E">
        <w:rPr>
          <w:rFonts w:ascii="Arial" w:hAnsi="Arial" w:cs="Arial"/>
          <w:color w:val="000000"/>
          <w:sz w:val="20"/>
        </w:rPr>
        <w:t xml:space="preserve">if </w:t>
      </w:r>
      <w:r w:rsidR="006A7869" w:rsidRPr="00E91C4E">
        <w:rPr>
          <w:rFonts w:ascii="Arial" w:hAnsi="Arial" w:cs="Arial"/>
          <w:color w:val="000000"/>
          <w:sz w:val="20"/>
        </w:rPr>
        <w:t>the court finds me guilty of</w:t>
      </w:r>
      <w:r w:rsidR="001707FA" w:rsidRPr="00E91C4E">
        <w:rPr>
          <w:rFonts w:ascii="Arial" w:hAnsi="Arial" w:cs="Arial"/>
          <w:color w:val="000000"/>
          <w:sz w:val="20"/>
        </w:rPr>
        <w:t xml:space="preserve"> a felony drug offense, my eligibility for state and federal food stamps and welfare will be affected.</w:t>
      </w:r>
      <w:r w:rsidR="00C51587">
        <w:rPr>
          <w:rFonts w:ascii="Arial" w:hAnsi="Arial" w:cs="Arial"/>
          <w:color w:val="000000"/>
          <w:sz w:val="20"/>
        </w:rPr>
        <w:t xml:space="preserve"> </w:t>
      </w:r>
      <w:r w:rsidR="001707FA" w:rsidRPr="00E91C4E">
        <w:rPr>
          <w:rFonts w:ascii="Arial" w:hAnsi="Arial" w:cs="Arial"/>
          <w:color w:val="000000"/>
          <w:sz w:val="20"/>
        </w:rPr>
        <w:t>21 U.S.C. § 862a.</w:t>
      </w:r>
    </w:p>
    <w:p w:rsidR="00334E65" w:rsidRPr="008616D6" w:rsidRDefault="00334E65" w:rsidP="00334E65">
      <w:pPr>
        <w:pStyle w:val="ListParagraph"/>
        <w:rPr>
          <w:rFonts w:ascii="Arial" w:hAnsi="Arial" w:cs="Arial"/>
          <w:color w:val="000000"/>
          <w:spacing w:val="-2"/>
          <w:sz w:val="20"/>
        </w:rPr>
      </w:pPr>
    </w:p>
    <w:p w:rsidR="00334E65" w:rsidRPr="008616D6" w:rsidRDefault="00D65D35" w:rsidP="00D65D35">
      <w:pPr>
        <w:ind w:left="1440" w:hanging="720"/>
        <w:jc w:val="both"/>
        <w:rPr>
          <w:rFonts w:ascii="Arial" w:hAnsi="Arial" w:cs="Arial"/>
          <w:color w:val="000000"/>
          <w:sz w:val="20"/>
        </w:rPr>
      </w:pPr>
      <w:r>
        <w:rPr>
          <w:rFonts w:ascii="Arial" w:hAnsi="Arial" w:cs="Arial"/>
          <w:color w:val="000000"/>
          <w:spacing w:val="-2"/>
          <w:sz w:val="20"/>
        </w:rPr>
        <w:t>[H]</w:t>
      </w:r>
      <w:r>
        <w:rPr>
          <w:rFonts w:ascii="Arial" w:hAnsi="Arial" w:cs="Arial"/>
          <w:color w:val="000000"/>
          <w:spacing w:val="-2"/>
          <w:sz w:val="20"/>
        </w:rPr>
        <w:tab/>
      </w:r>
      <w:r w:rsidR="001707FA" w:rsidRPr="00E91C4E">
        <w:rPr>
          <w:rFonts w:ascii="Arial" w:hAnsi="Arial" w:cs="Arial"/>
          <w:color w:val="000000"/>
          <w:spacing w:val="-2"/>
          <w:sz w:val="20"/>
        </w:rPr>
        <w:t xml:space="preserve">RIGHT TO POSSESS FIREARMS:  [JUDGE MUST READ THE FOLLOWING TO OFFENDER]  I have been informed </w:t>
      </w:r>
      <w:r w:rsidR="005467C7" w:rsidRPr="00E91C4E">
        <w:rPr>
          <w:rFonts w:ascii="Arial" w:hAnsi="Arial" w:cs="Arial"/>
          <w:color w:val="000000"/>
          <w:sz w:val="20"/>
        </w:rPr>
        <w:t>i</w:t>
      </w:r>
      <w:r w:rsidR="006A7869" w:rsidRPr="00E91C4E">
        <w:rPr>
          <w:rFonts w:ascii="Arial" w:hAnsi="Arial" w:cs="Arial"/>
          <w:color w:val="000000"/>
          <w:spacing w:val="-2"/>
          <w:sz w:val="20"/>
        </w:rPr>
        <w:t>f the court finds me guilty of</w:t>
      </w:r>
      <w:r w:rsidR="001707FA" w:rsidRPr="00E91C4E">
        <w:rPr>
          <w:rFonts w:ascii="Arial" w:hAnsi="Arial" w:cs="Arial"/>
          <w:color w:val="000000"/>
          <w:spacing w:val="-2"/>
          <w:sz w:val="20"/>
        </w:rPr>
        <w:t xml:space="preserve"> any offense classified as a felony or any of the following crimes when committed by one family or household member against another:  assault in the fourth degree, coercion, stalking, reckless endangerment, criminal trespass in the first degree, or violation of the provisions of a protection order or no-contact order restraining the person or excluding the person from a residence; I may not possess, own, or have under my control any firearm, and under federal law any firearm or ammunition, unless my right to do so has been restored by the court in which I am adjudicated or the superior court in Washington State where I live, and by a federal court if </w:t>
      </w:r>
      <w:r w:rsidR="001707FA" w:rsidRPr="008616D6">
        <w:rPr>
          <w:rFonts w:ascii="Arial" w:hAnsi="Arial" w:cs="Arial"/>
          <w:color w:val="000000"/>
          <w:spacing w:val="-2"/>
          <w:sz w:val="20"/>
        </w:rPr>
        <w:t xml:space="preserve">required.  </w:t>
      </w:r>
    </w:p>
    <w:p w:rsidR="002C7257" w:rsidRPr="008616D6" w:rsidRDefault="002C7257" w:rsidP="002C7257">
      <w:pPr>
        <w:pStyle w:val="ListParagraph"/>
        <w:rPr>
          <w:rFonts w:ascii="Arial" w:hAnsi="Arial" w:cs="Arial"/>
          <w:color w:val="000000"/>
          <w:sz w:val="20"/>
        </w:rPr>
      </w:pPr>
    </w:p>
    <w:p w:rsidR="002E1E8C" w:rsidRPr="009A47C4" w:rsidRDefault="00D65D35" w:rsidP="00D65D35">
      <w:pPr>
        <w:ind w:left="1440" w:hanging="720"/>
        <w:jc w:val="both"/>
        <w:rPr>
          <w:rFonts w:ascii="Arial" w:hAnsi="Arial"/>
          <w:sz w:val="20"/>
        </w:rPr>
      </w:pPr>
      <w:r>
        <w:rPr>
          <w:rFonts w:ascii="Arial" w:hAnsi="Arial" w:cs="Arial"/>
          <w:caps/>
          <w:color w:val="000000"/>
          <w:spacing w:val="-2"/>
          <w:sz w:val="20"/>
        </w:rPr>
        <w:t>[I]</w:t>
      </w:r>
      <w:r>
        <w:rPr>
          <w:rFonts w:ascii="Arial" w:hAnsi="Arial" w:cs="Arial"/>
          <w:caps/>
          <w:color w:val="000000"/>
          <w:spacing w:val="-2"/>
          <w:sz w:val="20"/>
        </w:rPr>
        <w:tab/>
      </w:r>
      <w:r w:rsidR="002C7257" w:rsidRPr="00C51587">
        <w:rPr>
          <w:rFonts w:ascii="Arial" w:hAnsi="Arial" w:cs="Arial"/>
          <w:caps/>
          <w:color w:val="000000"/>
          <w:spacing w:val="-2"/>
          <w:sz w:val="20"/>
        </w:rPr>
        <w:t>Unlawful Possession of a Firearm in the 1st or 2</w:t>
      </w:r>
      <w:r w:rsidR="002C7257" w:rsidRPr="00C51587">
        <w:rPr>
          <w:rFonts w:ascii="Arial" w:hAnsi="Arial" w:cs="Arial"/>
          <w:caps/>
          <w:color w:val="000000"/>
          <w:spacing w:val="-2"/>
          <w:sz w:val="20"/>
          <w:vertAlign w:val="superscript"/>
        </w:rPr>
        <w:t>nd</w:t>
      </w:r>
      <w:r w:rsidR="002C7257" w:rsidRPr="00C51587">
        <w:rPr>
          <w:rFonts w:ascii="Arial" w:hAnsi="Arial" w:cs="Arial"/>
          <w:caps/>
          <w:color w:val="000000"/>
          <w:spacing w:val="-2"/>
          <w:sz w:val="20"/>
        </w:rPr>
        <w:t xml:space="preserve"> Degree</w:t>
      </w:r>
      <w:r w:rsidR="002E1E8C" w:rsidRPr="00C51587">
        <w:rPr>
          <w:rFonts w:ascii="Arial" w:hAnsi="Arial" w:cs="Arial"/>
          <w:caps/>
          <w:color w:val="000000"/>
          <w:spacing w:val="-2"/>
          <w:sz w:val="20"/>
        </w:rPr>
        <w:t>:</w:t>
      </w:r>
      <w:r w:rsidR="009A47C4" w:rsidRPr="00C51587">
        <w:rPr>
          <w:rFonts w:ascii="Arial" w:hAnsi="Arial"/>
          <w:sz w:val="20"/>
        </w:rPr>
        <w:t xml:space="preserve"> </w:t>
      </w:r>
      <w:r w:rsidR="002E1E8C">
        <w:rPr>
          <w:rFonts w:ascii="Arial" w:hAnsi="Arial"/>
          <w:sz w:val="20"/>
        </w:rPr>
        <w:t>I understand that if the court finds me guilty of Unlawful Possession of a Firearm in the 1</w:t>
      </w:r>
      <w:r w:rsidR="002E1E8C" w:rsidRPr="00F11C57">
        <w:rPr>
          <w:rFonts w:ascii="Arial" w:hAnsi="Arial"/>
          <w:sz w:val="20"/>
          <w:vertAlign w:val="superscript"/>
        </w:rPr>
        <w:t>st</w:t>
      </w:r>
      <w:r w:rsidR="002E1E8C">
        <w:rPr>
          <w:rFonts w:ascii="Arial" w:hAnsi="Arial"/>
          <w:sz w:val="20"/>
        </w:rPr>
        <w:t xml:space="preserve"> or 2</w:t>
      </w:r>
      <w:r w:rsidR="002E1E8C" w:rsidRPr="00F11C57">
        <w:rPr>
          <w:rFonts w:ascii="Arial" w:hAnsi="Arial"/>
          <w:sz w:val="20"/>
          <w:vertAlign w:val="superscript"/>
        </w:rPr>
        <w:t>nd</w:t>
      </w:r>
      <w:r w:rsidR="002E1E8C">
        <w:rPr>
          <w:rFonts w:ascii="Arial" w:hAnsi="Arial"/>
          <w:sz w:val="20"/>
        </w:rPr>
        <w:t xml:space="preserve"> degree, I must participate in a “qualifying program” unless there is no such program available or the court makes a written finding based on the juvenile court risk assessment that participation in the program would not be appropriate. </w:t>
      </w:r>
      <w:r w:rsidR="002E1E8C" w:rsidRPr="00F11C57">
        <w:rPr>
          <w:rFonts w:ascii="Arial" w:hAnsi="Arial" w:cs="Arial"/>
          <w:spacing w:val="-2"/>
          <w:sz w:val="20"/>
        </w:rPr>
        <w:t>A qualifying program means an aggression replacement training program, a functional family therapy program, or another cost-b</w:t>
      </w:r>
      <w:r w:rsidR="00B464B0">
        <w:rPr>
          <w:rFonts w:ascii="Arial" w:hAnsi="Arial" w:cs="Arial"/>
          <w:spacing w:val="-2"/>
          <w:sz w:val="20"/>
        </w:rPr>
        <w:t>eneficial, evidence or research-</w:t>
      </w:r>
      <w:r w:rsidR="002E1E8C" w:rsidRPr="00F11C57">
        <w:rPr>
          <w:rFonts w:ascii="Arial" w:hAnsi="Arial" w:cs="Arial"/>
          <w:spacing w:val="-2"/>
          <w:sz w:val="20"/>
        </w:rPr>
        <w:t>based approved program applicable to the juvenile firearm offender population.</w:t>
      </w:r>
    </w:p>
    <w:p w:rsidR="009A47C4" w:rsidRPr="008616D6" w:rsidRDefault="009A47C4" w:rsidP="002E1E8C">
      <w:pPr>
        <w:ind w:left="720"/>
        <w:jc w:val="both"/>
        <w:rPr>
          <w:rFonts w:ascii="Arial" w:hAnsi="Arial"/>
          <w:color w:val="000000"/>
          <w:sz w:val="20"/>
        </w:rPr>
      </w:pPr>
    </w:p>
    <w:p w:rsidR="00DE3CC8" w:rsidRPr="00E91C4E" w:rsidRDefault="00D65D35" w:rsidP="00D65D35">
      <w:pPr>
        <w:ind w:left="1440" w:hanging="720"/>
        <w:jc w:val="both"/>
        <w:rPr>
          <w:rFonts w:ascii="Arial" w:hAnsi="Arial" w:cs="Arial"/>
          <w:color w:val="000000"/>
          <w:sz w:val="20"/>
        </w:rPr>
      </w:pPr>
      <w:r>
        <w:rPr>
          <w:rFonts w:ascii="Arial" w:hAnsi="Arial" w:cs="Arial"/>
          <w:color w:val="000000"/>
          <w:sz w:val="20"/>
        </w:rPr>
        <w:t>[J]</w:t>
      </w:r>
      <w:r>
        <w:rPr>
          <w:rFonts w:ascii="Arial" w:hAnsi="Arial" w:cs="Arial"/>
          <w:color w:val="000000"/>
          <w:sz w:val="20"/>
        </w:rPr>
        <w:tab/>
      </w:r>
      <w:r w:rsidR="00DE3CC8" w:rsidRPr="00E91C4E">
        <w:rPr>
          <w:rFonts w:ascii="Arial" w:hAnsi="Arial" w:cs="Arial"/>
          <w:color w:val="000000"/>
          <w:sz w:val="20"/>
        </w:rPr>
        <w:t>FELONY FIREARM REGISTRATION</w:t>
      </w:r>
      <w:r w:rsidR="00966912" w:rsidRPr="00E91C4E">
        <w:rPr>
          <w:rFonts w:ascii="Arial" w:hAnsi="Arial" w:cs="Arial"/>
          <w:color w:val="000000"/>
          <w:sz w:val="20"/>
        </w:rPr>
        <w:t xml:space="preserve"> I have been informed if the court finds me guilty of </w:t>
      </w:r>
      <w:r w:rsidR="00DE3CC8" w:rsidRPr="00E91C4E">
        <w:rPr>
          <w:rFonts w:ascii="Arial" w:hAnsi="Arial" w:cs="Arial"/>
          <w:color w:val="000000"/>
          <w:sz w:val="20"/>
        </w:rPr>
        <w:t>a felony firearm off</w:t>
      </w:r>
      <w:r w:rsidR="00966912" w:rsidRPr="00E91C4E">
        <w:rPr>
          <w:rFonts w:ascii="Arial" w:hAnsi="Arial" w:cs="Arial"/>
          <w:color w:val="000000"/>
          <w:sz w:val="20"/>
        </w:rPr>
        <w:t>ense as defined by RCW 9.41.010 [A</w:t>
      </w:r>
      <w:r w:rsidR="00DE3CC8" w:rsidRPr="00E91C4E">
        <w:rPr>
          <w:rFonts w:ascii="Arial" w:hAnsi="Arial" w:cs="Arial"/>
          <w:color w:val="000000"/>
          <w:sz w:val="20"/>
        </w:rPr>
        <w:t>ny felony offense under RCW 9.41, Theft of a Firearm under RCW 9</w:t>
      </w:r>
      <w:r w:rsidR="00633270">
        <w:rPr>
          <w:rFonts w:ascii="Arial" w:hAnsi="Arial" w:cs="Arial"/>
          <w:color w:val="000000"/>
          <w:sz w:val="20"/>
        </w:rPr>
        <w:t>A</w:t>
      </w:r>
      <w:r w:rsidR="00DE3CC8" w:rsidRPr="00E91C4E">
        <w:rPr>
          <w:rFonts w:ascii="Arial" w:hAnsi="Arial" w:cs="Arial"/>
          <w:color w:val="000000"/>
          <w:sz w:val="20"/>
        </w:rPr>
        <w:t>.56.300, Possession of a Stolen Firearm under RCW 9</w:t>
      </w:r>
      <w:r w:rsidR="00633270">
        <w:rPr>
          <w:rFonts w:ascii="Arial" w:hAnsi="Arial" w:cs="Arial"/>
          <w:color w:val="000000"/>
          <w:sz w:val="20"/>
        </w:rPr>
        <w:t>A</w:t>
      </w:r>
      <w:r w:rsidR="00DE3CC8" w:rsidRPr="00E91C4E">
        <w:rPr>
          <w:rFonts w:ascii="Arial" w:hAnsi="Arial" w:cs="Arial"/>
          <w:color w:val="000000"/>
          <w:sz w:val="20"/>
        </w:rPr>
        <w:t>.</w:t>
      </w:r>
      <w:r w:rsidR="00633270">
        <w:rPr>
          <w:rFonts w:ascii="Arial" w:hAnsi="Arial" w:cs="Arial"/>
          <w:color w:val="000000"/>
          <w:sz w:val="20"/>
        </w:rPr>
        <w:t>56</w:t>
      </w:r>
      <w:r w:rsidR="00DE3CC8" w:rsidRPr="00E91C4E">
        <w:rPr>
          <w:rFonts w:ascii="Arial" w:hAnsi="Arial" w:cs="Arial"/>
          <w:color w:val="000000"/>
          <w:sz w:val="20"/>
        </w:rPr>
        <w:t xml:space="preserve">.310, or any felony in which </w:t>
      </w:r>
      <w:r w:rsidR="00DE3CC8" w:rsidRPr="00E91C4E">
        <w:rPr>
          <w:rFonts w:ascii="Arial" w:hAnsi="Arial" w:cs="Arial"/>
          <w:color w:val="000000"/>
          <w:sz w:val="20"/>
        </w:rPr>
        <w:lastRenderedPageBreak/>
        <w:t>I am alleged to have been armed with a firearm under RCW 13.40.196</w:t>
      </w:r>
      <w:r w:rsidR="00966912" w:rsidRPr="00E91C4E">
        <w:rPr>
          <w:rFonts w:ascii="Arial" w:hAnsi="Arial" w:cs="Arial"/>
          <w:color w:val="000000"/>
          <w:sz w:val="20"/>
        </w:rPr>
        <w:t>]</w:t>
      </w:r>
      <w:r w:rsidR="00DE3CC8" w:rsidRPr="00E91C4E">
        <w:rPr>
          <w:rFonts w:ascii="Arial" w:hAnsi="Arial" w:cs="Arial"/>
          <w:color w:val="000000"/>
          <w:sz w:val="20"/>
        </w:rPr>
        <w:t>, the court will make a determination as to whether or not I have to register</w:t>
      </w:r>
      <w:r w:rsidR="00C51587">
        <w:rPr>
          <w:rFonts w:ascii="Arial" w:hAnsi="Arial" w:cs="Arial"/>
          <w:color w:val="000000"/>
          <w:sz w:val="20"/>
        </w:rPr>
        <w:t xml:space="preserve"> as a felony firearm offender. </w:t>
      </w:r>
      <w:r w:rsidR="00DE3CC8" w:rsidRPr="00E91C4E">
        <w:rPr>
          <w:rFonts w:ascii="Arial" w:hAnsi="Arial" w:cs="Arial"/>
          <w:color w:val="000000"/>
          <w:sz w:val="20"/>
        </w:rPr>
        <w:t>The court could decide that I have to register</w:t>
      </w:r>
      <w:r w:rsidR="00233198" w:rsidRPr="00E91C4E">
        <w:rPr>
          <w:rFonts w:ascii="Arial" w:hAnsi="Arial" w:cs="Arial"/>
          <w:color w:val="000000"/>
          <w:sz w:val="20"/>
        </w:rPr>
        <w:t xml:space="preserve"> as a felony firearm offender </w:t>
      </w:r>
      <w:r w:rsidR="00DE3CC8" w:rsidRPr="00E91C4E">
        <w:rPr>
          <w:rFonts w:ascii="Arial" w:hAnsi="Arial" w:cs="Arial"/>
          <w:color w:val="000000"/>
          <w:sz w:val="20"/>
        </w:rPr>
        <w:t>in which case I will be mandated to register in</w:t>
      </w:r>
      <w:r w:rsidR="00C51587">
        <w:rPr>
          <w:rFonts w:ascii="Arial" w:hAnsi="Arial" w:cs="Arial"/>
          <w:color w:val="000000"/>
          <w:sz w:val="20"/>
        </w:rPr>
        <w:t xml:space="preserve"> any county in which I reside. If this offense, or an offense committed in conjunction with this offense, involved sexual motivation, or was committed against a child under 18, the judge must impose this registration requirement</w:t>
      </w:r>
      <w:r w:rsidR="00DE3CC8" w:rsidRPr="00E91C4E">
        <w:rPr>
          <w:rFonts w:ascii="Arial" w:hAnsi="Arial" w:cs="Arial"/>
          <w:color w:val="000000"/>
          <w:sz w:val="20"/>
        </w:rPr>
        <w:t>:</w:t>
      </w:r>
    </w:p>
    <w:p w:rsidR="005F65E2" w:rsidRPr="008616D6" w:rsidRDefault="005F65E2">
      <w:pPr>
        <w:tabs>
          <w:tab w:val="left" w:pos="720"/>
          <w:tab w:val="left" w:pos="1440"/>
        </w:tabs>
        <w:ind w:left="1440" w:hanging="1440"/>
        <w:rPr>
          <w:rFonts w:ascii="Arial" w:hAnsi="Arial"/>
          <w:sz w:val="20"/>
        </w:rPr>
      </w:pPr>
    </w:p>
    <w:p w:rsidR="002E4775" w:rsidRPr="004C773D" w:rsidRDefault="00417328">
      <w:pPr>
        <w:ind w:left="720" w:hanging="720"/>
        <w:rPr>
          <w:rFonts w:ascii="Arial" w:hAnsi="Arial" w:cs="Arial"/>
          <w:sz w:val="20"/>
        </w:rPr>
      </w:pPr>
      <w:r w:rsidRPr="00417328">
        <w:rPr>
          <w:rFonts w:ascii="Arial" w:hAnsi="Arial"/>
          <w:sz w:val="20"/>
        </w:rPr>
        <w:t>1.6</w:t>
      </w:r>
      <w:r w:rsidR="002E4775">
        <w:rPr>
          <w:rFonts w:ascii="Arial" w:hAnsi="Arial"/>
          <w:sz w:val="20"/>
        </w:rPr>
        <w:tab/>
      </w:r>
      <w:r w:rsidR="00334E65" w:rsidRPr="00E91C4E">
        <w:rPr>
          <w:rFonts w:ascii="Arial" w:hAnsi="Arial"/>
          <w:color w:val="000000"/>
          <w:sz w:val="20"/>
        </w:rPr>
        <w:t xml:space="preserve">PROSECUTOR RECOMMENDATION:  </w:t>
      </w:r>
      <w:r w:rsidR="002E4775" w:rsidRPr="004C773D">
        <w:rPr>
          <w:rFonts w:ascii="Arial" w:hAnsi="Arial" w:cs="Arial"/>
          <w:sz w:val="20"/>
        </w:rPr>
        <w:t>The prosecutor has promised to take the following action and/or make the following recommendations:</w:t>
      </w:r>
    </w:p>
    <w:p w:rsidR="004C773D" w:rsidRPr="00E91C4E" w:rsidRDefault="004C773D" w:rsidP="00003573">
      <w:pPr>
        <w:spacing w:before="120"/>
        <w:ind w:right="331"/>
        <w:jc w:val="both"/>
        <w:rPr>
          <w:rFonts w:ascii="Arial" w:hAnsi="Arial" w:cs="Arial"/>
          <w:color w:val="000000"/>
          <w:sz w:val="20"/>
        </w:rPr>
      </w:pPr>
      <w:r w:rsidRPr="00E91C4E">
        <w:rPr>
          <w:rFonts w:ascii="Arial" w:hAnsi="Arial" w:cs="Arial"/>
          <w:color w:val="000000"/>
          <w:sz w:val="20"/>
        </w:rPr>
        <w:tab/>
        <w:t>_______ Months of community supervision</w:t>
      </w:r>
      <w:r w:rsidR="00883411">
        <w:rPr>
          <w:rFonts w:ascii="Arial" w:hAnsi="Arial" w:cs="Arial"/>
          <w:color w:val="000000"/>
          <w:sz w:val="20"/>
        </w:rPr>
        <w:t>.</w:t>
      </w:r>
    </w:p>
    <w:p w:rsidR="004C773D" w:rsidRPr="00E91C4E" w:rsidRDefault="004C773D" w:rsidP="00003573">
      <w:pPr>
        <w:spacing w:before="120"/>
        <w:ind w:right="331"/>
        <w:jc w:val="both"/>
        <w:rPr>
          <w:rFonts w:ascii="Arial" w:hAnsi="Arial" w:cs="Arial"/>
          <w:color w:val="000000"/>
          <w:sz w:val="20"/>
        </w:rPr>
      </w:pPr>
      <w:r w:rsidRPr="00E91C4E">
        <w:rPr>
          <w:rFonts w:ascii="Arial" w:hAnsi="Arial" w:cs="Arial"/>
          <w:color w:val="000000"/>
          <w:sz w:val="20"/>
        </w:rPr>
        <w:tab/>
        <w:t>_______ Hours of community restitution (community service)</w:t>
      </w:r>
      <w:r w:rsidR="00883411">
        <w:rPr>
          <w:rFonts w:ascii="Arial" w:hAnsi="Arial" w:cs="Arial"/>
          <w:color w:val="000000"/>
          <w:sz w:val="20"/>
        </w:rPr>
        <w:t>.</w:t>
      </w:r>
    </w:p>
    <w:p w:rsidR="004C773D" w:rsidRPr="00E91C4E" w:rsidRDefault="004C773D" w:rsidP="00003573">
      <w:pPr>
        <w:spacing w:before="120"/>
        <w:ind w:right="331"/>
        <w:jc w:val="both"/>
        <w:rPr>
          <w:rFonts w:ascii="Arial" w:hAnsi="Arial" w:cs="Arial"/>
          <w:color w:val="000000"/>
          <w:sz w:val="20"/>
        </w:rPr>
      </w:pPr>
      <w:r w:rsidRPr="00E91C4E">
        <w:rPr>
          <w:rFonts w:ascii="Arial" w:hAnsi="Arial" w:cs="Arial"/>
          <w:color w:val="000000"/>
          <w:sz w:val="20"/>
        </w:rPr>
        <w:tab/>
        <w:t>$______ Fine</w:t>
      </w:r>
      <w:r w:rsidR="00883411">
        <w:rPr>
          <w:rFonts w:ascii="Arial" w:hAnsi="Arial" w:cs="Arial"/>
          <w:color w:val="000000"/>
          <w:sz w:val="20"/>
        </w:rPr>
        <w:t>.</w:t>
      </w:r>
    </w:p>
    <w:p w:rsidR="004C773D" w:rsidRPr="008616D6" w:rsidRDefault="004C773D" w:rsidP="004C773D">
      <w:pPr>
        <w:ind w:right="325"/>
        <w:jc w:val="both"/>
        <w:rPr>
          <w:rFonts w:ascii="Arial" w:hAnsi="Arial" w:cs="Arial"/>
          <w:color w:val="000000"/>
          <w:sz w:val="20"/>
        </w:rPr>
      </w:pPr>
    </w:p>
    <w:p w:rsidR="004C773D" w:rsidRPr="00E91C4E" w:rsidRDefault="004C773D" w:rsidP="004C773D">
      <w:pPr>
        <w:ind w:right="325"/>
        <w:jc w:val="both"/>
        <w:rPr>
          <w:rFonts w:ascii="Arial" w:hAnsi="Arial" w:cs="Arial"/>
          <w:color w:val="000000"/>
          <w:sz w:val="20"/>
        </w:rPr>
      </w:pPr>
      <w:r w:rsidRPr="00E91C4E">
        <w:rPr>
          <w:rFonts w:ascii="Arial" w:hAnsi="Arial" w:cs="Arial"/>
          <w:color w:val="000000"/>
          <w:sz w:val="20"/>
        </w:rPr>
        <w:tab/>
        <w:t>Payment of restitution (if any)</w:t>
      </w:r>
      <w:r w:rsidR="00883411">
        <w:rPr>
          <w:rFonts w:ascii="Arial" w:hAnsi="Arial" w:cs="Arial"/>
          <w:color w:val="000000"/>
          <w:sz w:val="20"/>
        </w:rPr>
        <w:t>.</w:t>
      </w:r>
    </w:p>
    <w:p w:rsidR="008616D6" w:rsidRDefault="002E4775" w:rsidP="00003573">
      <w:pPr>
        <w:spacing w:before="120" w:line="360" w:lineRule="auto"/>
        <w:ind w:left="720" w:hanging="720"/>
        <w:rPr>
          <w:rFonts w:ascii="Arial" w:hAnsi="Arial"/>
          <w:color w:val="000000"/>
          <w:sz w:val="20"/>
        </w:rPr>
      </w:pPr>
      <w:r w:rsidRPr="00E91C4E">
        <w:rPr>
          <w:rFonts w:ascii="Arial" w:hAnsi="Arial"/>
          <w:color w:val="000000"/>
          <w:sz w:val="20"/>
        </w:rPr>
        <w:tab/>
      </w:r>
      <w:r w:rsidR="004C773D" w:rsidRPr="00E91C4E">
        <w:rPr>
          <w:rFonts w:ascii="Arial" w:hAnsi="Arial"/>
          <w:color w:val="000000"/>
          <w:sz w:val="20"/>
        </w:rPr>
        <w:t>Other recommendations:</w:t>
      </w:r>
    </w:p>
    <w:p w:rsidR="002E4775" w:rsidRDefault="002E4775" w:rsidP="00B1344C">
      <w:pPr>
        <w:spacing w:before="120" w:line="360" w:lineRule="auto"/>
        <w:ind w:left="720"/>
        <w:rPr>
          <w:rFonts w:ascii="Arial" w:hAnsi="Arial"/>
          <w:color w:val="000000"/>
          <w:sz w:val="20"/>
        </w:rPr>
      </w:pPr>
      <w:r w:rsidRPr="00E91C4E">
        <w:rPr>
          <w:rFonts w:ascii="Arial" w:hAnsi="Arial"/>
          <w:color w:val="000000"/>
          <w:sz w:val="20"/>
        </w:rPr>
        <w:t>_____________________________________________</w:t>
      </w:r>
      <w:r w:rsidR="00883411">
        <w:rPr>
          <w:rFonts w:ascii="Arial" w:hAnsi="Arial"/>
          <w:color w:val="000000"/>
          <w:sz w:val="20"/>
        </w:rPr>
        <w:t>___________</w:t>
      </w:r>
      <w:r w:rsidR="008616D6">
        <w:rPr>
          <w:rFonts w:ascii="Arial" w:hAnsi="Arial"/>
          <w:color w:val="000000"/>
          <w:sz w:val="20"/>
        </w:rPr>
        <w:t>_____________________</w:t>
      </w:r>
    </w:p>
    <w:p w:rsidR="008616D6" w:rsidRDefault="008616D6" w:rsidP="00B1344C">
      <w:pPr>
        <w:spacing w:before="120" w:line="360" w:lineRule="auto"/>
        <w:ind w:left="720"/>
        <w:rPr>
          <w:rFonts w:ascii="Arial" w:hAnsi="Arial"/>
          <w:color w:val="000000"/>
          <w:sz w:val="20"/>
        </w:rPr>
      </w:pPr>
      <w:r>
        <w:rPr>
          <w:rFonts w:ascii="Arial" w:hAnsi="Arial"/>
          <w:color w:val="000000"/>
          <w:sz w:val="20"/>
        </w:rPr>
        <w:t>_____________________________________________________________________________</w:t>
      </w:r>
    </w:p>
    <w:p w:rsidR="008616D6" w:rsidRPr="00E91C4E" w:rsidRDefault="008616D6" w:rsidP="00B1344C">
      <w:pPr>
        <w:spacing w:before="120" w:line="360" w:lineRule="auto"/>
        <w:ind w:left="720"/>
        <w:rPr>
          <w:rFonts w:ascii="Arial" w:hAnsi="Arial"/>
          <w:color w:val="000000"/>
          <w:sz w:val="20"/>
        </w:rPr>
      </w:pPr>
      <w:r>
        <w:rPr>
          <w:rFonts w:ascii="Arial" w:hAnsi="Arial"/>
          <w:color w:val="000000"/>
          <w:sz w:val="20"/>
        </w:rPr>
        <w:t>_____________________________________________________________________________</w:t>
      </w:r>
    </w:p>
    <w:p w:rsidR="002E4775" w:rsidRDefault="002E4775" w:rsidP="00B1344C">
      <w:pPr>
        <w:spacing w:before="120" w:line="360" w:lineRule="auto"/>
        <w:ind w:left="720" w:hanging="720"/>
        <w:rPr>
          <w:rFonts w:ascii="Arial" w:hAnsi="Arial"/>
          <w:sz w:val="20"/>
        </w:rPr>
      </w:pPr>
      <w:r>
        <w:rPr>
          <w:rFonts w:ascii="Arial" w:hAnsi="Arial"/>
          <w:sz w:val="20"/>
        </w:rPr>
        <w:tab/>
        <w:t>_____________________________________________________________________________</w:t>
      </w:r>
      <w:r w:rsidR="00D96C83">
        <w:rPr>
          <w:rFonts w:ascii="Arial" w:hAnsi="Arial"/>
          <w:sz w:val="20"/>
        </w:rPr>
        <w:t>.</w:t>
      </w:r>
    </w:p>
    <w:p w:rsidR="002E4775" w:rsidRPr="008616D6" w:rsidRDefault="002E4775">
      <w:pPr>
        <w:ind w:left="720" w:hanging="720"/>
        <w:rPr>
          <w:rFonts w:ascii="Arial" w:hAnsi="Arial"/>
          <w:sz w:val="20"/>
        </w:rPr>
      </w:pPr>
    </w:p>
    <w:p w:rsidR="002E4775" w:rsidRDefault="00417328">
      <w:pPr>
        <w:ind w:left="720" w:hanging="720"/>
        <w:rPr>
          <w:rFonts w:ascii="Arial" w:hAnsi="Arial"/>
          <w:sz w:val="20"/>
        </w:rPr>
      </w:pPr>
      <w:r w:rsidRPr="00417328">
        <w:rPr>
          <w:rFonts w:ascii="Arial" w:hAnsi="Arial"/>
          <w:sz w:val="20"/>
        </w:rPr>
        <w:t>1.7</w:t>
      </w:r>
      <w:r w:rsidR="002E4775">
        <w:rPr>
          <w:rFonts w:ascii="Arial" w:hAnsi="Arial"/>
          <w:sz w:val="20"/>
        </w:rPr>
        <w:tab/>
        <w:t>No one has made any threats or promises to get me to submit this case for a deferred disposition, other than the above promises or recommendations by the prosecutor.</w:t>
      </w:r>
    </w:p>
    <w:p w:rsidR="002E4775" w:rsidRPr="008616D6" w:rsidRDefault="002E4775">
      <w:pPr>
        <w:ind w:left="720" w:hanging="720"/>
        <w:rPr>
          <w:rFonts w:ascii="Arial" w:hAnsi="Arial"/>
          <w:sz w:val="20"/>
        </w:rPr>
      </w:pPr>
    </w:p>
    <w:p w:rsidR="002E4775" w:rsidRDefault="00417328">
      <w:pPr>
        <w:ind w:left="720" w:hanging="720"/>
        <w:rPr>
          <w:rFonts w:ascii="Arial" w:hAnsi="Arial"/>
          <w:sz w:val="20"/>
        </w:rPr>
      </w:pPr>
      <w:r w:rsidRPr="00417328">
        <w:rPr>
          <w:rFonts w:ascii="Arial" w:hAnsi="Arial"/>
          <w:sz w:val="20"/>
        </w:rPr>
        <w:t>1.8</w:t>
      </w:r>
      <w:r w:rsidR="002E4775">
        <w:rPr>
          <w:rFonts w:ascii="Arial" w:hAnsi="Arial"/>
          <w:sz w:val="20"/>
        </w:rPr>
        <w:tab/>
        <w:t>I have read, or have had read to me, the foregoing statement; I understand the requirements of a deferred disposition; and I have no questions of the court.</w:t>
      </w:r>
    </w:p>
    <w:p w:rsidR="00BB1C21" w:rsidRDefault="00BB1C21">
      <w:pPr>
        <w:ind w:left="720" w:hanging="720"/>
        <w:rPr>
          <w:rFonts w:ascii="Arial" w:hAnsi="Arial"/>
          <w:sz w:val="20"/>
        </w:rPr>
      </w:pPr>
    </w:p>
    <w:p w:rsidR="002E4775" w:rsidRDefault="002E4775">
      <w:pPr>
        <w:ind w:left="720" w:hanging="720"/>
        <w:rPr>
          <w:rFonts w:ascii="Arial" w:hAnsi="Arial"/>
          <w:sz w:val="20"/>
        </w:rPr>
      </w:pPr>
    </w:p>
    <w:p w:rsidR="002E4775" w:rsidRPr="00417328" w:rsidRDefault="002E4775" w:rsidP="00417328">
      <w:pPr>
        <w:tabs>
          <w:tab w:val="left" w:pos="4320"/>
          <w:tab w:val="left" w:pos="5040"/>
          <w:tab w:val="left" w:pos="9360"/>
        </w:tabs>
        <w:ind w:left="720" w:hanging="720"/>
        <w:rPr>
          <w:rFonts w:ascii="Arial" w:hAnsi="Arial"/>
          <w:sz w:val="20"/>
          <w:u w:val="single"/>
        </w:rPr>
      </w:pPr>
      <w:r>
        <w:rPr>
          <w:rFonts w:ascii="Arial" w:hAnsi="Arial"/>
          <w:sz w:val="20"/>
        </w:rPr>
        <w:t xml:space="preserve">Dated:  </w:t>
      </w:r>
      <w:r>
        <w:rPr>
          <w:rFonts w:ascii="Arial" w:hAnsi="Arial"/>
          <w:sz w:val="20"/>
          <w:u w:val="single"/>
        </w:rPr>
        <w:tab/>
      </w:r>
      <w:r>
        <w:rPr>
          <w:rFonts w:ascii="Arial" w:hAnsi="Arial"/>
          <w:sz w:val="20"/>
          <w:u w:val="single"/>
        </w:rPr>
        <w:tab/>
      </w:r>
      <w:r>
        <w:rPr>
          <w:rFonts w:ascii="Arial" w:hAnsi="Arial"/>
          <w:sz w:val="20"/>
        </w:rPr>
        <w:tab/>
      </w:r>
      <w:r w:rsidR="00417328">
        <w:rPr>
          <w:rFonts w:ascii="Arial" w:hAnsi="Arial"/>
          <w:sz w:val="20"/>
          <w:u w:val="single"/>
        </w:rPr>
        <w:tab/>
      </w:r>
    </w:p>
    <w:p w:rsidR="002E4775" w:rsidRDefault="002E4775">
      <w:pPr>
        <w:ind w:left="720" w:hanging="72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Respondent</w:t>
      </w:r>
    </w:p>
    <w:p w:rsidR="002E4775" w:rsidRDefault="002E4775">
      <w:pPr>
        <w:ind w:left="720" w:hanging="720"/>
        <w:rPr>
          <w:rFonts w:ascii="Arial" w:hAnsi="Arial"/>
          <w:sz w:val="16"/>
        </w:rPr>
      </w:pPr>
    </w:p>
    <w:p w:rsidR="00417328" w:rsidRDefault="00417328">
      <w:pPr>
        <w:ind w:left="720" w:hanging="720"/>
        <w:rPr>
          <w:rFonts w:ascii="Arial" w:hAnsi="Arial"/>
          <w:sz w:val="16"/>
        </w:rPr>
      </w:pPr>
    </w:p>
    <w:p w:rsidR="002E4775" w:rsidRDefault="002E4775">
      <w:pPr>
        <w:tabs>
          <w:tab w:val="left" w:pos="5040"/>
        </w:tabs>
        <w:ind w:left="720" w:hanging="720"/>
        <w:rPr>
          <w:rFonts w:ascii="Arial" w:hAnsi="Arial"/>
          <w:sz w:val="20"/>
        </w:rPr>
      </w:pPr>
      <w:r>
        <w:rPr>
          <w:rFonts w:ascii="Arial" w:hAnsi="Arial"/>
          <w:sz w:val="20"/>
        </w:rPr>
        <w:t>Presented by:</w:t>
      </w:r>
      <w:r>
        <w:rPr>
          <w:rFonts w:ascii="Arial" w:hAnsi="Arial"/>
          <w:sz w:val="20"/>
        </w:rPr>
        <w:tab/>
        <w:t>Approved as to form:</w:t>
      </w:r>
    </w:p>
    <w:p w:rsidR="002E4775" w:rsidRDefault="002E4775">
      <w:pPr>
        <w:ind w:left="720" w:hanging="720"/>
        <w:rPr>
          <w:rFonts w:ascii="Arial" w:hAnsi="Arial"/>
          <w:sz w:val="16"/>
        </w:rPr>
      </w:pPr>
    </w:p>
    <w:p w:rsidR="00417328" w:rsidRDefault="00417328">
      <w:pPr>
        <w:ind w:left="720" w:hanging="720"/>
        <w:rPr>
          <w:rFonts w:ascii="Arial" w:hAnsi="Arial"/>
          <w:sz w:val="16"/>
        </w:rPr>
      </w:pPr>
    </w:p>
    <w:p w:rsidR="002E4775" w:rsidRDefault="002E4775">
      <w:pPr>
        <w:tabs>
          <w:tab w:val="left" w:pos="4320"/>
          <w:tab w:val="left" w:pos="5040"/>
          <w:tab w:val="left" w:pos="9360"/>
        </w:tabs>
        <w:rPr>
          <w:rFonts w:ascii="Arial" w:hAnsi="Arial"/>
          <w:sz w:val="20"/>
          <w:u w:val="single"/>
        </w:rPr>
      </w:pPr>
      <w:r>
        <w:rPr>
          <w:rFonts w:ascii="Arial" w:hAnsi="Arial"/>
          <w:sz w:val="20"/>
          <w:u w:val="single"/>
        </w:rPr>
        <w:tab/>
      </w:r>
      <w:r>
        <w:rPr>
          <w:rFonts w:ascii="Arial" w:hAnsi="Arial"/>
          <w:sz w:val="20"/>
        </w:rPr>
        <w:tab/>
      </w:r>
      <w:r>
        <w:rPr>
          <w:rFonts w:ascii="Arial" w:hAnsi="Arial"/>
          <w:sz w:val="20"/>
          <w:u w:val="single"/>
        </w:rPr>
        <w:tab/>
      </w:r>
    </w:p>
    <w:p w:rsidR="002E4775" w:rsidRDefault="002E4775">
      <w:pPr>
        <w:tabs>
          <w:tab w:val="left" w:pos="5040"/>
        </w:tabs>
        <w:ind w:left="720" w:hanging="720"/>
        <w:rPr>
          <w:rFonts w:ascii="Arial" w:hAnsi="Arial"/>
          <w:sz w:val="20"/>
        </w:rPr>
      </w:pPr>
      <w:r>
        <w:rPr>
          <w:rFonts w:ascii="Arial" w:hAnsi="Arial"/>
          <w:sz w:val="20"/>
        </w:rPr>
        <w:t>Attorney for Respondent</w:t>
      </w:r>
      <w:r>
        <w:rPr>
          <w:rFonts w:ascii="Arial" w:hAnsi="Arial"/>
          <w:sz w:val="20"/>
        </w:rPr>
        <w:tab/>
        <w:t>Attorney for Plaintiff</w:t>
      </w:r>
    </w:p>
    <w:p w:rsidR="002E4775" w:rsidRDefault="002E4775">
      <w:pPr>
        <w:ind w:left="720" w:hanging="720"/>
        <w:rPr>
          <w:rFonts w:ascii="Arial" w:hAnsi="Arial"/>
          <w:sz w:val="16"/>
        </w:rPr>
      </w:pPr>
    </w:p>
    <w:p w:rsidR="00417328" w:rsidRDefault="00417328">
      <w:pPr>
        <w:ind w:left="720" w:hanging="720"/>
        <w:rPr>
          <w:rFonts w:ascii="Arial" w:hAnsi="Arial"/>
          <w:sz w:val="16"/>
        </w:rPr>
      </w:pPr>
    </w:p>
    <w:p w:rsidR="002E4775" w:rsidRDefault="002E4775">
      <w:pPr>
        <w:tabs>
          <w:tab w:val="left" w:pos="4320"/>
          <w:tab w:val="left" w:pos="5040"/>
          <w:tab w:val="left" w:pos="9360"/>
        </w:tabs>
        <w:rPr>
          <w:rFonts w:ascii="Arial" w:hAnsi="Arial"/>
          <w:sz w:val="20"/>
          <w:u w:val="single"/>
        </w:rPr>
      </w:pPr>
      <w:r>
        <w:rPr>
          <w:rFonts w:ascii="Arial" w:hAnsi="Arial"/>
          <w:sz w:val="20"/>
          <w:u w:val="single"/>
        </w:rPr>
        <w:lastRenderedPageBreak/>
        <w:tab/>
      </w:r>
      <w:r>
        <w:rPr>
          <w:rFonts w:ascii="Arial" w:hAnsi="Arial"/>
          <w:sz w:val="20"/>
        </w:rPr>
        <w:tab/>
      </w:r>
      <w:r>
        <w:rPr>
          <w:rFonts w:ascii="Arial" w:hAnsi="Arial"/>
          <w:sz w:val="20"/>
          <w:u w:val="single"/>
        </w:rPr>
        <w:tab/>
      </w:r>
    </w:p>
    <w:p w:rsidR="002E4775" w:rsidRDefault="002E4775">
      <w:pPr>
        <w:tabs>
          <w:tab w:val="left" w:pos="5040"/>
        </w:tabs>
        <w:ind w:left="720" w:hanging="720"/>
        <w:rPr>
          <w:rFonts w:ascii="Arial" w:hAnsi="Arial"/>
          <w:sz w:val="20"/>
        </w:rPr>
      </w:pPr>
      <w:r>
        <w:rPr>
          <w:rFonts w:ascii="Arial" w:hAnsi="Arial"/>
          <w:sz w:val="20"/>
        </w:rPr>
        <w:t>Type or Print Name/Bar Number</w:t>
      </w:r>
      <w:r>
        <w:rPr>
          <w:rFonts w:ascii="Arial" w:hAnsi="Arial"/>
          <w:sz w:val="20"/>
        </w:rPr>
        <w:tab/>
        <w:t>Type or Print Name/Bar Number</w:t>
      </w:r>
    </w:p>
    <w:sectPr w:rsidR="002E4775" w:rsidSect="00EA19AF">
      <w:footerReference w:type="default" r:id="rId7"/>
      <w:type w:val="continuous"/>
      <w:pgSz w:w="12240" w:h="15840" w:code="1"/>
      <w:pgMar w:top="1440" w:right="1440" w:bottom="1440" w:left="1440" w:header="0" w:footer="1008" w:gutter="0"/>
      <w:pgNumType w:start="1"/>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906" w:rsidRDefault="00092906">
      <w:r>
        <w:separator/>
      </w:r>
    </w:p>
  </w:endnote>
  <w:endnote w:type="continuationSeparator" w:id="0">
    <w:p w:rsidR="00092906" w:rsidRDefault="0009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7E" w:rsidRPr="005B4289" w:rsidRDefault="003C1A7E" w:rsidP="005B4289">
    <w:pPr>
      <w:pStyle w:val="Footer"/>
      <w:rPr>
        <w:rFonts w:ascii="Tahoma" w:hAnsi="Tahoma" w:cs="Tahoma"/>
        <w:sz w:val="18"/>
        <w:szCs w:val="18"/>
      </w:rPr>
    </w:pPr>
    <w:r>
      <w:rPr>
        <w:rFonts w:ascii="Tahoma" w:hAnsi="Tahoma"/>
        <w:b/>
        <w:sz w:val="18"/>
      </w:rPr>
      <w:t>STATEMENT OF JUVENILE FOR DEF DISP (STJDD)</w:t>
    </w:r>
    <w:r>
      <w:rPr>
        <w:rFonts w:ascii="Tahoma" w:hAnsi="Tahoma"/>
        <w:sz w:val="18"/>
      </w:rPr>
      <w:t xml:space="preserve"> - </w:t>
    </w:r>
    <w:r w:rsidRPr="005B4289">
      <w:rPr>
        <w:rFonts w:ascii="Tahoma" w:hAnsi="Tahoma" w:cs="Tahoma"/>
        <w:sz w:val="18"/>
        <w:szCs w:val="18"/>
      </w:rPr>
      <w:t xml:space="preserve">Page </w:t>
    </w:r>
    <w:r w:rsidRPr="005B4289">
      <w:rPr>
        <w:rFonts w:ascii="Tahoma" w:hAnsi="Tahoma" w:cs="Tahoma"/>
        <w:sz w:val="18"/>
        <w:szCs w:val="18"/>
      </w:rPr>
      <w:fldChar w:fldCharType="begin"/>
    </w:r>
    <w:r w:rsidRPr="005B4289">
      <w:rPr>
        <w:rFonts w:ascii="Tahoma" w:hAnsi="Tahoma" w:cs="Tahoma"/>
        <w:sz w:val="18"/>
        <w:szCs w:val="18"/>
      </w:rPr>
      <w:instrText xml:space="preserve"> PAGE </w:instrText>
    </w:r>
    <w:r w:rsidRPr="005B4289">
      <w:rPr>
        <w:rFonts w:ascii="Tahoma" w:hAnsi="Tahoma" w:cs="Tahoma"/>
        <w:sz w:val="18"/>
        <w:szCs w:val="18"/>
      </w:rPr>
      <w:fldChar w:fldCharType="separate"/>
    </w:r>
    <w:r w:rsidR="00AA2668">
      <w:rPr>
        <w:rFonts w:ascii="Tahoma" w:hAnsi="Tahoma" w:cs="Tahoma"/>
        <w:noProof/>
        <w:sz w:val="18"/>
        <w:szCs w:val="18"/>
      </w:rPr>
      <w:t>2</w:t>
    </w:r>
    <w:r w:rsidRPr="005B4289">
      <w:rPr>
        <w:rFonts w:ascii="Tahoma" w:hAnsi="Tahoma" w:cs="Tahoma"/>
        <w:sz w:val="18"/>
        <w:szCs w:val="18"/>
      </w:rPr>
      <w:fldChar w:fldCharType="end"/>
    </w:r>
    <w:r w:rsidRPr="005B4289">
      <w:rPr>
        <w:rFonts w:ascii="Tahoma" w:hAnsi="Tahoma" w:cs="Tahoma"/>
        <w:sz w:val="18"/>
        <w:szCs w:val="18"/>
      </w:rPr>
      <w:t xml:space="preserve"> of </w:t>
    </w:r>
    <w:r w:rsidRPr="005B4289">
      <w:rPr>
        <w:rFonts w:ascii="Tahoma" w:hAnsi="Tahoma" w:cs="Tahoma"/>
        <w:sz w:val="18"/>
        <w:szCs w:val="18"/>
      </w:rPr>
      <w:fldChar w:fldCharType="begin"/>
    </w:r>
    <w:r w:rsidRPr="005B4289">
      <w:rPr>
        <w:rFonts w:ascii="Tahoma" w:hAnsi="Tahoma" w:cs="Tahoma"/>
        <w:sz w:val="18"/>
        <w:szCs w:val="18"/>
      </w:rPr>
      <w:instrText xml:space="preserve"> NUMPAGES  </w:instrText>
    </w:r>
    <w:r w:rsidRPr="005B4289">
      <w:rPr>
        <w:rFonts w:ascii="Tahoma" w:hAnsi="Tahoma" w:cs="Tahoma"/>
        <w:sz w:val="18"/>
        <w:szCs w:val="18"/>
      </w:rPr>
      <w:fldChar w:fldCharType="separate"/>
    </w:r>
    <w:r w:rsidR="00AA2668">
      <w:rPr>
        <w:rFonts w:ascii="Tahoma" w:hAnsi="Tahoma" w:cs="Tahoma"/>
        <w:noProof/>
        <w:sz w:val="18"/>
        <w:szCs w:val="18"/>
      </w:rPr>
      <w:t>5</w:t>
    </w:r>
    <w:r w:rsidRPr="005B4289">
      <w:rPr>
        <w:rFonts w:ascii="Tahoma" w:hAnsi="Tahoma" w:cs="Tahoma"/>
        <w:sz w:val="18"/>
        <w:szCs w:val="18"/>
      </w:rPr>
      <w:fldChar w:fldCharType="end"/>
    </w:r>
  </w:p>
  <w:p w:rsidR="003C1A7E" w:rsidRDefault="003C1A7E">
    <w:pPr>
      <w:pStyle w:val="Footer"/>
      <w:tabs>
        <w:tab w:val="clear" w:pos="8640"/>
        <w:tab w:val="right" w:pos="9990"/>
      </w:tabs>
      <w:rPr>
        <w:rFonts w:ascii="Tahoma" w:hAnsi="Tahoma"/>
        <w:sz w:val="20"/>
      </w:rPr>
    </w:pPr>
    <w:r>
      <w:rPr>
        <w:rFonts w:ascii="Tahoma" w:hAnsi="Tahoma"/>
        <w:b/>
        <w:sz w:val="18"/>
      </w:rPr>
      <w:t>WPF JU 07.1310</w:t>
    </w:r>
    <w:r>
      <w:rPr>
        <w:rFonts w:ascii="Tahoma" w:hAnsi="Tahoma"/>
        <w:sz w:val="18"/>
      </w:rPr>
      <w:t xml:space="preserve">  (</w:t>
    </w:r>
    <w:r w:rsidR="00D65D35">
      <w:rPr>
        <w:rFonts w:ascii="Tahoma" w:hAnsi="Tahoma"/>
        <w:color w:val="000000"/>
        <w:sz w:val="18"/>
        <w:lang w:val="en-US"/>
      </w:rPr>
      <w:t>07</w:t>
    </w:r>
    <w:r>
      <w:rPr>
        <w:rFonts w:ascii="Tahoma" w:hAnsi="Tahoma"/>
        <w:color w:val="000000"/>
        <w:sz w:val="18"/>
        <w:lang w:val="en-US"/>
      </w:rPr>
      <w:t>/201</w:t>
    </w:r>
    <w:r w:rsidR="00D65D35">
      <w:rPr>
        <w:rFonts w:ascii="Tahoma" w:hAnsi="Tahoma"/>
        <w:color w:val="000000"/>
        <w:sz w:val="18"/>
        <w:lang w:val="en-US"/>
      </w:rPr>
      <w:t>7</w:t>
    </w:r>
    <w:r>
      <w:rPr>
        <w:rFonts w:ascii="Tahoma" w:hAnsi="Tahoma"/>
        <w:sz w:val="18"/>
      </w:rPr>
      <w:t>) - RCW 13.40.127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906" w:rsidRDefault="00092906">
      <w:r>
        <w:separator/>
      </w:r>
    </w:p>
  </w:footnote>
  <w:footnote w:type="continuationSeparator" w:id="0">
    <w:p w:rsidR="00092906" w:rsidRDefault="00092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1.1pt" o:bullet="t">
        <v:imagedata r:id="rId1" o:title=""/>
        <w10:bordertop type="single" width="6"/>
        <w10:borderleft type="single" width="6"/>
        <w10:borderbottom type="single" width="6"/>
        <w10:borderright type="single" width="6"/>
      </v:shape>
    </w:pict>
  </w:numPicBullet>
  <w:abstractNum w:abstractNumId="0" w15:restartNumberingAfterBreak="0">
    <w:nsid w:val="0B346E93"/>
    <w:multiLevelType w:val="hybridMultilevel"/>
    <w:tmpl w:val="2774D070"/>
    <w:lvl w:ilvl="0" w:tplc="D0304E52">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75525"/>
    <w:multiLevelType w:val="hybridMultilevel"/>
    <w:tmpl w:val="DCC4D1B0"/>
    <w:lvl w:ilvl="0" w:tplc="7F4E38B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48A0636"/>
    <w:multiLevelType w:val="hybridMultilevel"/>
    <w:tmpl w:val="EDE4D84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39250C7F"/>
    <w:multiLevelType w:val="hybridMultilevel"/>
    <w:tmpl w:val="4F946768"/>
    <w:lvl w:ilvl="0" w:tplc="04090001">
      <w:start w:val="1"/>
      <w:numFmt w:val="bullet"/>
      <w:lvlText w:val=""/>
      <w:lvlJc w:val="left"/>
      <w:pPr>
        <w:ind w:left="2250" w:hanging="360"/>
      </w:pPr>
      <w:rPr>
        <w:rFonts w:ascii="Symbol" w:hAnsi="Symbol" w:hint="default"/>
        <w:b w:val="0"/>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3B6D1280"/>
    <w:multiLevelType w:val="hybridMultilevel"/>
    <w:tmpl w:val="3EC69EF8"/>
    <w:lvl w:ilvl="0" w:tplc="4F329524">
      <w:start w:val="1"/>
      <w:numFmt w:val="lowerLetter"/>
      <w:lvlText w:val="(%1)"/>
      <w:lvlJc w:val="left"/>
      <w:pPr>
        <w:tabs>
          <w:tab w:val="num" w:pos="1950"/>
        </w:tabs>
        <w:ind w:left="1950" w:hanging="1140"/>
      </w:pPr>
      <w:rPr>
        <w:rFonts w:hint="default"/>
        <w:b/>
        <w:i w:val="0"/>
      </w:rPr>
    </w:lvl>
    <w:lvl w:ilvl="1" w:tplc="0409001B">
      <w:start w:val="1"/>
      <w:numFmt w:val="lowerRoman"/>
      <w:lvlText w:val="%2."/>
      <w:lvlJc w:val="right"/>
      <w:pPr>
        <w:tabs>
          <w:tab w:val="num" w:pos="1995"/>
        </w:tabs>
        <w:ind w:left="1995" w:hanging="465"/>
      </w:pPr>
      <w:rPr>
        <w:rFonts w:hint="default"/>
        <w:b/>
        <w:i w:val="0"/>
        <w:sz w:val="24"/>
      </w:rPr>
    </w:lvl>
    <w:lvl w:ilvl="2" w:tplc="4AD429D8">
      <w:start w:val="1"/>
      <w:numFmt w:val="decimal"/>
      <w:lvlText w:val="%3."/>
      <w:lvlJc w:val="left"/>
      <w:pPr>
        <w:ind w:left="360" w:hanging="360"/>
      </w:pPr>
      <w:rPr>
        <w:rFonts w:hint="default"/>
        <w:sz w:val="56"/>
      </w:rPr>
    </w:lvl>
    <w:lvl w:ilvl="3" w:tplc="1B6A20E4">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4C243323"/>
    <w:multiLevelType w:val="hybridMultilevel"/>
    <w:tmpl w:val="EE5CD4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08712B8"/>
    <w:multiLevelType w:val="singleLevel"/>
    <w:tmpl w:val="FB7425DA"/>
    <w:lvl w:ilvl="0">
      <w:start w:val="1"/>
      <w:numFmt w:val="bullet"/>
      <w:lvlText w:val=""/>
      <w:lvlJc w:val="left"/>
      <w:pPr>
        <w:tabs>
          <w:tab w:val="num" w:pos="1800"/>
        </w:tabs>
        <w:ind w:left="1800" w:hanging="720"/>
      </w:pPr>
      <w:rPr>
        <w:rFonts w:ascii="Symbol" w:hAnsi="Symbol" w:hint="default"/>
      </w:rPr>
    </w:lvl>
  </w:abstractNum>
  <w:abstractNum w:abstractNumId="7" w15:restartNumberingAfterBreak="0">
    <w:nsid w:val="52DF0C98"/>
    <w:multiLevelType w:val="hybridMultilevel"/>
    <w:tmpl w:val="67127712"/>
    <w:lvl w:ilvl="0" w:tplc="4B3C970E">
      <w:start w:val="13"/>
      <w:numFmt w:val="bullet"/>
      <w:lvlText w:val=""/>
      <w:lvlJc w:val="left"/>
      <w:pPr>
        <w:ind w:left="720" w:hanging="360"/>
      </w:pPr>
      <w:rPr>
        <w:rFonts w:ascii="Symbol" w:eastAsia="Times New Roman" w:hAnsi="Symbol" w:cs="Arial" w:hint="default"/>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52149"/>
    <w:multiLevelType w:val="hybridMultilevel"/>
    <w:tmpl w:val="26088D38"/>
    <w:lvl w:ilvl="0" w:tplc="ED845F12">
      <w:start w:val="7"/>
      <w:numFmt w:val="lowerLetter"/>
      <w:lvlText w:val="(%1)"/>
      <w:lvlJc w:val="left"/>
      <w:pPr>
        <w:ind w:left="180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8C6C9B"/>
    <w:multiLevelType w:val="hybridMultilevel"/>
    <w:tmpl w:val="616CC0DC"/>
    <w:lvl w:ilvl="0" w:tplc="44608888">
      <w:start w:val="13"/>
      <w:numFmt w:val="bullet"/>
      <w:lvlText w:val=""/>
      <w:lvlJc w:val="left"/>
      <w:pPr>
        <w:ind w:left="450" w:hanging="360"/>
      </w:pPr>
      <w:rPr>
        <w:rFonts w:ascii="Symbol" w:eastAsia="Times New Roman" w:hAnsi="Symbol" w:cs="Arial" w:hint="default"/>
        <w:color w:val="FF0000"/>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5A6B0E9E"/>
    <w:multiLevelType w:val="hybridMultilevel"/>
    <w:tmpl w:val="7026C950"/>
    <w:lvl w:ilvl="0" w:tplc="B25E4FF6">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E826C61"/>
    <w:multiLevelType w:val="hybridMultilevel"/>
    <w:tmpl w:val="359E63B0"/>
    <w:lvl w:ilvl="0" w:tplc="7F4E38B4">
      <w:start w:val="1"/>
      <w:numFmt w:val="decimal"/>
      <w:lvlText w:val="(%1)"/>
      <w:lvlJc w:val="left"/>
      <w:pPr>
        <w:ind w:left="2520" w:hanging="360"/>
      </w:pPr>
      <w:rPr>
        <w:rFonts w:hint="default"/>
      </w:rPr>
    </w:lvl>
    <w:lvl w:ilvl="1" w:tplc="14708CA2">
      <w:start w:val="1"/>
      <w:numFmt w:val="bullet"/>
      <w:lvlText w:val="‐"/>
      <w:lvlJc w:val="left"/>
      <w:pPr>
        <w:ind w:left="3240" w:hanging="360"/>
      </w:pPr>
      <w:rPr>
        <w:rFonts w:ascii="Constantia" w:hAnsi="Constantia"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17C0A54"/>
    <w:multiLevelType w:val="hybridMultilevel"/>
    <w:tmpl w:val="BF9C41D4"/>
    <w:lvl w:ilvl="0" w:tplc="1688D652">
      <w:start w:val="1"/>
      <w:numFmt w:val="bullet"/>
      <w:lvlText w:val=""/>
      <w:lvlJc w:val="left"/>
      <w:pPr>
        <w:ind w:left="1170" w:hanging="360"/>
      </w:pPr>
      <w:rPr>
        <w:rFonts w:ascii="Symbol" w:hAnsi="Symbol" w:hint="default"/>
        <w:sz w:val="3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6CF82576"/>
    <w:multiLevelType w:val="multilevel"/>
    <w:tmpl w:val="B2389EAE"/>
    <w:lvl w:ilvl="0">
      <w:start w:val="12"/>
      <w:numFmt w:val="decimal"/>
      <w:lvlText w:val="%1."/>
      <w:legacy w:legacy="1" w:legacySpace="0" w:legacyIndent="0"/>
      <w:lvlJc w:val="left"/>
    </w:lvl>
    <w:lvl w:ilvl="1">
      <w:start w:val="9"/>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4" w15:restartNumberingAfterBreak="0">
    <w:nsid w:val="7071778B"/>
    <w:multiLevelType w:val="hybridMultilevel"/>
    <w:tmpl w:val="291EE4EC"/>
    <w:lvl w:ilvl="0" w:tplc="04090001">
      <w:start w:val="1"/>
      <w:numFmt w:val="bullet"/>
      <w:lvlText w:val=""/>
      <w:lvlJc w:val="left"/>
      <w:pPr>
        <w:ind w:left="2520" w:hanging="360"/>
      </w:pPr>
      <w:rPr>
        <w:rFonts w:ascii="Symbol" w:hAnsi="Symbol" w:hint="default"/>
      </w:rPr>
    </w:lvl>
    <w:lvl w:ilvl="1" w:tplc="14708CA2">
      <w:start w:val="1"/>
      <w:numFmt w:val="bullet"/>
      <w:lvlText w:val="‐"/>
      <w:lvlJc w:val="left"/>
      <w:pPr>
        <w:ind w:left="3240" w:hanging="360"/>
      </w:pPr>
      <w:rPr>
        <w:rFonts w:ascii="Constantia" w:hAnsi="Constantia"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A281E3E"/>
    <w:multiLevelType w:val="hybridMultilevel"/>
    <w:tmpl w:val="B8E0F1C6"/>
    <w:lvl w:ilvl="0" w:tplc="D45EB06A">
      <w:start w:val="1"/>
      <w:numFmt w:val="lowerRoman"/>
      <w:lvlText w:val="(%1)"/>
      <w:lvlJc w:val="left"/>
      <w:pPr>
        <w:ind w:left="2250" w:hanging="360"/>
      </w:pPr>
      <w:rPr>
        <w:rFonts w:hint="default"/>
        <w:b w:val="0"/>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3"/>
  </w:num>
  <w:num w:numId="2">
    <w:abstractNumId w:val="6"/>
  </w:num>
  <w:num w:numId="3">
    <w:abstractNumId w:val="4"/>
  </w:num>
  <w:num w:numId="4">
    <w:abstractNumId w:val="5"/>
  </w:num>
  <w:num w:numId="5">
    <w:abstractNumId w:val="2"/>
  </w:num>
  <w:num w:numId="6">
    <w:abstractNumId w:val="12"/>
  </w:num>
  <w:num w:numId="7">
    <w:abstractNumId w:val="9"/>
  </w:num>
  <w:num w:numId="8">
    <w:abstractNumId w:val="7"/>
  </w:num>
  <w:num w:numId="9">
    <w:abstractNumId w:val="1"/>
  </w:num>
  <w:num w:numId="10">
    <w:abstractNumId w:val="15"/>
  </w:num>
  <w:num w:numId="11">
    <w:abstractNumId w:val="3"/>
  </w:num>
  <w:num w:numId="12">
    <w:abstractNumId w:val="14"/>
  </w:num>
  <w:num w:numId="13">
    <w:abstractNumId w:val="11"/>
  </w:num>
  <w:num w:numId="14">
    <w:abstractNumId w:val="10"/>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EC"/>
    <w:rsid w:val="00003573"/>
    <w:rsid w:val="0000796F"/>
    <w:rsid w:val="00056CD9"/>
    <w:rsid w:val="000721B0"/>
    <w:rsid w:val="00092906"/>
    <w:rsid w:val="000936A4"/>
    <w:rsid w:val="00095FAF"/>
    <w:rsid w:val="001021E9"/>
    <w:rsid w:val="001030D6"/>
    <w:rsid w:val="0010613A"/>
    <w:rsid w:val="001343EE"/>
    <w:rsid w:val="001405AB"/>
    <w:rsid w:val="001707FA"/>
    <w:rsid w:val="001B3E3E"/>
    <w:rsid w:val="001D6A35"/>
    <w:rsid w:val="001E2909"/>
    <w:rsid w:val="0020376F"/>
    <w:rsid w:val="00203CD1"/>
    <w:rsid w:val="00204193"/>
    <w:rsid w:val="002163AA"/>
    <w:rsid w:val="0022171E"/>
    <w:rsid w:val="00226B02"/>
    <w:rsid w:val="00233198"/>
    <w:rsid w:val="002848F1"/>
    <w:rsid w:val="002C1434"/>
    <w:rsid w:val="002C7257"/>
    <w:rsid w:val="002D5587"/>
    <w:rsid w:val="002E1E8C"/>
    <w:rsid w:val="002E4775"/>
    <w:rsid w:val="00334E65"/>
    <w:rsid w:val="003A7BB0"/>
    <w:rsid w:val="003B279C"/>
    <w:rsid w:val="003C1A7E"/>
    <w:rsid w:val="00417328"/>
    <w:rsid w:val="00476F41"/>
    <w:rsid w:val="004C773D"/>
    <w:rsid w:val="004D7F9E"/>
    <w:rsid w:val="005075E1"/>
    <w:rsid w:val="00541560"/>
    <w:rsid w:val="005467C7"/>
    <w:rsid w:val="00593B6A"/>
    <w:rsid w:val="00594251"/>
    <w:rsid w:val="005A2F18"/>
    <w:rsid w:val="005A60F9"/>
    <w:rsid w:val="005B4289"/>
    <w:rsid w:val="005C5D74"/>
    <w:rsid w:val="005D15CB"/>
    <w:rsid w:val="005D172D"/>
    <w:rsid w:val="005E494E"/>
    <w:rsid w:val="005F65E2"/>
    <w:rsid w:val="00603AB3"/>
    <w:rsid w:val="006137C7"/>
    <w:rsid w:val="00633270"/>
    <w:rsid w:val="006343A3"/>
    <w:rsid w:val="00642A67"/>
    <w:rsid w:val="00665240"/>
    <w:rsid w:val="00697C4B"/>
    <w:rsid w:val="006A7869"/>
    <w:rsid w:val="006B2AAE"/>
    <w:rsid w:val="007040E3"/>
    <w:rsid w:val="0074169B"/>
    <w:rsid w:val="007F5AA7"/>
    <w:rsid w:val="008454B7"/>
    <w:rsid w:val="00846BA3"/>
    <w:rsid w:val="008616D6"/>
    <w:rsid w:val="00867761"/>
    <w:rsid w:val="00882278"/>
    <w:rsid w:val="00883411"/>
    <w:rsid w:val="00885BEC"/>
    <w:rsid w:val="008A1DBE"/>
    <w:rsid w:val="008C1B72"/>
    <w:rsid w:val="008E40DF"/>
    <w:rsid w:val="008F4A2D"/>
    <w:rsid w:val="00903BE0"/>
    <w:rsid w:val="0092677A"/>
    <w:rsid w:val="009442A7"/>
    <w:rsid w:val="00963CC2"/>
    <w:rsid w:val="0096538F"/>
    <w:rsid w:val="00966912"/>
    <w:rsid w:val="00976AF4"/>
    <w:rsid w:val="00985D15"/>
    <w:rsid w:val="00987274"/>
    <w:rsid w:val="009A31FB"/>
    <w:rsid w:val="009A47C4"/>
    <w:rsid w:val="009A6A36"/>
    <w:rsid w:val="009B50F7"/>
    <w:rsid w:val="009B64F5"/>
    <w:rsid w:val="009E760F"/>
    <w:rsid w:val="009F3B85"/>
    <w:rsid w:val="00AA0E7E"/>
    <w:rsid w:val="00AA2668"/>
    <w:rsid w:val="00AF08EF"/>
    <w:rsid w:val="00AF548D"/>
    <w:rsid w:val="00B1344C"/>
    <w:rsid w:val="00B32921"/>
    <w:rsid w:val="00B464B0"/>
    <w:rsid w:val="00B62AF5"/>
    <w:rsid w:val="00B638A8"/>
    <w:rsid w:val="00B731B5"/>
    <w:rsid w:val="00BA77E7"/>
    <w:rsid w:val="00BB1C21"/>
    <w:rsid w:val="00BE133A"/>
    <w:rsid w:val="00BE57C8"/>
    <w:rsid w:val="00BE7EFD"/>
    <w:rsid w:val="00C064DB"/>
    <w:rsid w:val="00C13359"/>
    <w:rsid w:val="00C226E5"/>
    <w:rsid w:val="00C272A3"/>
    <w:rsid w:val="00C51587"/>
    <w:rsid w:val="00C645E6"/>
    <w:rsid w:val="00C73E73"/>
    <w:rsid w:val="00C84690"/>
    <w:rsid w:val="00CA40A3"/>
    <w:rsid w:val="00CB2E48"/>
    <w:rsid w:val="00CB43D2"/>
    <w:rsid w:val="00CC40A6"/>
    <w:rsid w:val="00CC7D0F"/>
    <w:rsid w:val="00D03CFD"/>
    <w:rsid w:val="00D05960"/>
    <w:rsid w:val="00D65D35"/>
    <w:rsid w:val="00D81C8E"/>
    <w:rsid w:val="00D821F6"/>
    <w:rsid w:val="00D96C83"/>
    <w:rsid w:val="00DA3BF2"/>
    <w:rsid w:val="00DB467E"/>
    <w:rsid w:val="00DB7B27"/>
    <w:rsid w:val="00DE049F"/>
    <w:rsid w:val="00DE3CC8"/>
    <w:rsid w:val="00DF3097"/>
    <w:rsid w:val="00DF43AA"/>
    <w:rsid w:val="00E02A81"/>
    <w:rsid w:val="00E14E1A"/>
    <w:rsid w:val="00E25428"/>
    <w:rsid w:val="00E4393E"/>
    <w:rsid w:val="00E474AB"/>
    <w:rsid w:val="00E91C4E"/>
    <w:rsid w:val="00E97632"/>
    <w:rsid w:val="00EA19AF"/>
    <w:rsid w:val="00EC568C"/>
    <w:rsid w:val="00EE16CC"/>
    <w:rsid w:val="00EF27E0"/>
    <w:rsid w:val="00F129ED"/>
    <w:rsid w:val="00F66376"/>
    <w:rsid w:val="00F72FBD"/>
    <w:rsid w:val="00F77489"/>
    <w:rsid w:val="00FD043A"/>
    <w:rsid w:val="00FD6253"/>
    <w:rsid w:val="00FD758C"/>
    <w:rsid w:val="00FE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2">
    <w:name w:val="Body Text Indent 2"/>
    <w:basedOn w:val="Normal"/>
    <w:pPr>
      <w:tabs>
        <w:tab w:val="left" w:pos="720"/>
      </w:tabs>
      <w:ind w:left="1440" w:hanging="1440"/>
    </w:pPr>
    <w:rPr>
      <w:rFonts w:ascii="Arial" w:hAnsi="Arial"/>
      <w:b/>
      <w:i/>
      <w:sz w:val="20"/>
      <w:u w:val="single"/>
    </w:rPr>
  </w:style>
  <w:style w:type="paragraph" w:styleId="BalloonText">
    <w:name w:val="Balloon Text"/>
    <w:basedOn w:val="Normal"/>
    <w:rPr>
      <w:rFonts w:ascii="Tahoma" w:hAnsi="Tahoma"/>
      <w:sz w:val="16"/>
    </w:rPr>
  </w:style>
  <w:style w:type="character" w:customStyle="1" w:styleId="FooterChar">
    <w:name w:val="Footer Char"/>
    <w:link w:val="Footer"/>
    <w:uiPriority w:val="99"/>
    <w:rsid w:val="005B4289"/>
    <w:rPr>
      <w:sz w:val="24"/>
    </w:rPr>
  </w:style>
  <w:style w:type="paragraph" w:styleId="BodyText2">
    <w:name w:val="Body Text 2"/>
    <w:basedOn w:val="Normal"/>
    <w:link w:val="BodyText2Char"/>
    <w:uiPriority w:val="99"/>
    <w:unhideWhenUsed/>
    <w:rsid w:val="00AA0E7E"/>
    <w:pPr>
      <w:spacing w:after="120" w:line="480" w:lineRule="auto"/>
    </w:pPr>
    <w:rPr>
      <w:lang w:val="x-none" w:eastAsia="x-none"/>
    </w:rPr>
  </w:style>
  <w:style w:type="character" w:customStyle="1" w:styleId="BodyText2Char">
    <w:name w:val="Body Text 2 Char"/>
    <w:link w:val="BodyText2"/>
    <w:uiPriority w:val="99"/>
    <w:rsid w:val="00AA0E7E"/>
    <w:rPr>
      <w:sz w:val="24"/>
    </w:rPr>
  </w:style>
  <w:style w:type="paragraph" w:styleId="ListParagraph">
    <w:name w:val="List Paragraph"/>
    <w:basedOn w:val="Normal"/>
    <w:uiPriority w:val="34"/>
    <w:qFormat/>
    <w:rsid w:val="00903BE0"/>
    <w:pPr>
      <w:widowControl w:val="0"/>
      <w:overflowPunct/>
      <w:autoSpaceDE/>
      <w:autoSpaceDN/>
      <w:adjustRightInd/>
      <w:ind w:left="720"/>
      <w:contextualSpacing/>
      <w:jc w:val="both"/>
      <w:textAlignment w:val="auto"/>
    </w:pPr>
    <w:rPr>
      <w:sz w:val="22"/>
    </w:rPr>
  </w:style>
  <w:style w:type="character" w:styleId="CommentReference">
    <w:name w:val="annotation reference"/>
    <w:uiPriority w:val="99"/>
    <w:semiHidden/>
    <w:unhideWhenUsed/>
    <w:rsid w:val="00C73E73"/>
    <w:rPr>
      <w:sz w:val="16"/>
      <w:szCs w:val="16"/>
    </w:rPr>
  </w:style>
  <w:style w:type="paragraph" w:styleId="CommentText">
    <w:name w:val="annotation text"/>
    <w:basedOn w:val="Normal"/>
    <w:link w:val="CommentTextChar"/>
    <w:uiPriority w:val="99"/>
    <w:semiHidden/>
    <w:unhideWhenUsed/>
    <w:rsid w:val="00C73E73"/>
    <w:rPr>
      <w:sz w:val="20"/>
    </w:rPr>
  </w:style>
  <w:style w:type="character" w:customStyle="1" w:styleId="CommentTextChar">
    <w:name w:val="Comment Text Char"/>
    <w:basedOn w:val="DefaultParagraphFont"/>
    <w:link w:val="CommentText"/>
    <w:uiPriority w:val="99"/>
    <w:semiHidden/>
    <w:rsid w:val="00C73E73"/>
  </w:style>
  <w:style w:type="paragraph" w:styleId="CommentSubject">
    <w:name w:val="annotation subject"/>
    <w:basedOn w:val="CommentText"/>
    <w:next w:val="CommentText"/>
    <w:link w:val="CommentSubjectChar"/>
    <w:uiPriority w:val="99"/>
    <w:semiHidden/>
    <w:unhideWhenUsed/>
    <w:rsid w:val="00C73E73"/>
    <w:rPr>
      <w:b/>
      <w:bCs/>
      <w:lang w:val="x-none" w:eastAsia="x-none"/>
    </w:rPr>
  </w:style>
  <w:style w:type="character" w:customStyle="1" w:styleId="CommentSubjectChar">
    <w:name w:val="Comment Subject Char"/>
    <w:link w:val="CommentSubject"/>
    <w:uiPriority w:val="99"/>
    <w:semiHidden/>
    <w:rsid w:val="00C73E73"/>
    <w:rPr>
      <w:b/>
      <w:bCs/>
    </w:rPr>
  </w:style>
  <w:style w:type="paragraph" w:styleId="Revision">
    <w:name w:val="Revision"/>
    <w:hidden/>
    <w:uiPriority w:val="99"/>
    <w:semiHidden/>
    <w:rsid w:val="00C73E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2005</Words>
  <Characters>11435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2017-08-07T20:28:00Z</dcterms:created>
  <dcterms:modified xsi:type="dcterms:W3CDTF">2017-08-07T20:28:00Z</dcterms:modified>
</cp:coreProperties>
</file>