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0E3418" w:rsidRDefault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0E3418" w:rsidRPr="000E3418" w:rsidRDefault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8F5ED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hAnsi="Arial" w:cs="Arial"/>
          <w:b/>
          <w:sz w:val="28"/>
          <w:szCs w:val="28"/>
        </w:rPr>
      </w:pPr>
      <w:r w:rsidRPr="008F5ED8">
        <w:rPr>
          <w:rFonts w:ascii="Arial" w:hAnsi="Arial" w:cs="Arial"/>
          <w:b/>
          <w:sz w:val="28"/>
          <w:szCs w:val="28"/>
        </w:rPr>
        <w:t>S</w:t>
      </w:r>
      <w:r w:rsidR="008F5ED8">
        <w:rPr>
          <w:rFonts w:ascii="Arial" w:hAnsi="Arial" w:cs="Arial"/>
          <w:b/>
          <w:sz w:val="28"/>
          <w:szCs w:val="28"/>
        </w:rPr>
        <w:t xml:space="preserve">uperior Court of </w:t>
      </w:r>
      <w:smartTag w:uri="urn:schemas-microsoft-com:office:smarttags" w:element="place">
        <w:smartTag w:uri="urn:schemas-microsoft-com:office:smarttags" w:element="State">
          <w:r w:rsidR="008F5ED8">
            <w:rPr>
              <w:rFonts w:ascii="Arial" w:hAnsi="Arial" w:cs="Arial"/>
              <w:b/>
              <w:sz w:val="28"/>
              <w:szCs w:val="28"/>
            </w:rPr>
            <w:t>Washington</w:t>
          </w:r>
        </w:smartTag>
      </w:smartTag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b/>
          <w:sz w:val="22"/>
        </w:rPr>
      </w:pPr>
      <w:smartTag w:uri="urn:schemas-microsoft-com:office:smarttags" w:element="place">
        <w:smartTag w:uri="urn:schemas-microsoft-com:office:smarttags" w:element="PlaceType">
          <w:r w:rsidRPr="008F5ED8">
            <w:rPr>
              <w:rFonts w:ascii="Arial" w:hAnsi="Arial" w:cs="Arial"/>
              <w:b/>
              <w:sz w:val="28"/>
              <w:szCs w:val="28"/>
            </w:rPr>
            <w:t>C</w:t>
          </w:r>
          <w:r w:rsidR="008F5ED8">
            <w:rPr>
              <w:rFonts w:ascii="Arial" w:hAnsi="Arial" w:cs="Arial"/>
              <w:b/>
              <w:sz w:val="28"/>
              <w:szCs w:val="28"/>
            </w:rPr>
            <w:t>ounty</w:t>
          </w:r>
        </w:smartTag>
        <w:r w:rsidR="008F5ED8">
          <w:rPr>
            <w:rFonts w:ascii="Arial" w:hAnsi="Arial" w:cs="Arial"/>
            <w:b/>
            <w:sz w:val="28"/>
            <w:szCs w:val="28"/>
          </w:rPr>
          <w:t xml:space="preserve"> of</w:t>
        </w:r>
        <w:r w:rsidR="0076112C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76112C">
            <w:rPr>
              <w:rFonts w:ascii="Arial" w:hAnsi="Arial" w:cs="Arial"/>
              <w:b/>
              <w:sz w:val="28"/>
              <w:szCs w:val="28"/>
            </w:rPr>
            <w:t>King</w:t>
          </w:r>
        </w:smartTag>
      </w:smartTag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CD4165"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In re: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342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30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Petitioner(s),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and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28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Respondent(s).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Pr="008F5ED8" w:rsidRDefault="008F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  <w:r w:rsidR="00CD4165" w:rsidRPr="008F5ED8">
              <w:rPr>
                <w:rFonts w:ascii="Arial" w:hAnsi="Arial" w:cs="Arial"/>
                <w:b/>
                <w:szCs w:val="24"/>
              </w:rPr>
              <w:t>.</w:t>
            </w:r>
            <w:r w:rsidR="00CD4165" w:rsidRPr="008F5ED8">
              <w:rPr>
                <w:rFonts w:ascii="Arial" w:hAnsi="Arial" w:cs="Arial"/>
                <w:szCs w:val="24"/>
              </w:rPr>
              <w:t xml:space="preserve">  </w:t>
            </w:r>
          </w:p>
          <w:p w:rsidR="00CD4165" w:rsidRDefault="00C852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 Parte via the Clerk</w:t>
            </w:r>
          </w:p>
          <w:p w:rsidR="00C8520B" w:rsidRDefault="00C852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Information Sheet</w:t>
            </w:r>
          </w:p>
          <w:p w:rsidR="00FE4757" w:rsidRDefault="00FE47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</w:t>
            </w:r>
          </w:p>
          <w:p w:rsidR="00FE4757" w:rsidRPr="00541FEA" w:rsidRDefault="00FE47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INFO</w:t>
            </w:r>
          </w:p>
        </w:tc>
      </w:tr>
    </w:tbl>
    <w:p w:rsidR="00C8520B" w:rsidRDefault="00C8520B" w:rsidP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40" w:after="80"/>
        <w:rPr>
          <w:rFonts w:ascii="Arial" w:hAnsi="Arial" w:cs="Arial"/>
          <w:b/>
          <w:sz w:val="28"/>
          <w:szCs w:val="28"/>
        </w:rPr>
      </w:pPr>
    </w:p>
    <w:p w:rsidR="00CD4165" w:rsidRDefault="00CD4165" w:rsidP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40" w:after="80"/>
        <w:rPr>
          <w:rFonts w:ascii="Times New Roman" w:hAnsi="Times New Roman"/>
          <w:sz w:val="21"/>
        </w:rPr>
      </w:pPr>
    </w:p>
    <w:p w:rsidR="00C8520B" w:rsidRDefault="0033222E" w:rsidP="00D866DE">
      <w:pPr>
        <w:tabs>
          <w:tab w:val="left" w:pos="4320"/>
        </w:tabs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</w:t>
      </w:r>
      <w:r w:rsidR="00C8520B">
        <w:rPr>
          <w:rFonts w:ascii="Times New Roman" w:hAnsi="Times New Roman"/>
          <w:sz w:val="22"/>
        </w:rPr>
        <w:t xml:space="preserve">e moving party </w:t>
      </w:r>
      <w:r w:rsidR="00A0564F">
        <w:rPr>
          <w:rFonts w:ascii="Times New Roman" w:hAnsi="Times New Roman"/>
          <w:sz w:val="22"/>
        </w:rPr>
        <w:t xml:space="preserve">asks that the Court take special note of the following information when considering this </w:t>
      </w:r>
      <w:r w:rsidR="00C8520B">
        <w:rPr>
          <w:rFonts w:ascii="Times New Roman" w:hAnsi="Times New Roman"/>
          <w:sz w:val="22"/>
        </w:rPr>
        <w:t>motion:</w:t>
      </w:r>
    </w:p>
    <w:p w:rsidR="00C8520B" w:rsidRDefault="00C8520B" w:rsidP="00D866DE">
      <w:pPr>
        <w:tabs>
          <w:tab w:val="left" w:pos="4320"/>
        </w:tabs>
        <w:spacing w:before="120" w:after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520B" w:rsidRDefault="00C8520B" w:rsidP="00D866DE">
      <w:pPr>
        <w:tabs>
          <w:tab w:val="left" w:pos="4320"/>
        </w:tabs>
        <w:spacing w:before="120" w:after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520B" w:rsidRDefault="00C8520B" w:rsidP="00D866DE">
      <w:pPr>
        <w:tabs>
          <w:tab w:val="left" w:pos="4320"/>
        </w:tabs>
        <w:spacing w:before="120" w:after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520B" w:rsidRPr="00C8520B" w:rsidRDefault="00C8520B" w:rsidP="00D866DE">
      <w:pPr>
        <w:tabs>
          <w:tab w:val="left" w:pos="4320"/>
        </w:tabs>
        <w:spacing w:before="120" w:after="1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D866DE" w:rsidRPr="00541FEA" w:rsidRDefault="00D866DE" w:rsidP="0033222E">
      <w:pPr>
        <w:tabs>
          <w:tab w:val="left" w:pos="720"/>
          <w:tab w:val="left" w:pos="4320"/>
        </w:tabs>
        <w:ind w:left="720" w:hanging="360"/>
        <w:rPr>
          <w:rFonts w:ascii="Times New Roman" w:hAnsi="Times New Roman"/>
          <w:sz w:val="16"/>
          <w:szCs w:val="16"/>
        </w:rPr>
      </w:pPr>
    </w:p>
    <w:p w:rsidR="0033222E" w:rsidRPr="00541FEA" w:rsidRDefault="0033222E" w:rsidP="00D866DE">
      <w:pPr>
        <w:tabs>
          <w:tab w:val="left" w:pos="450"/>
        </w:tabs>
        <w:ind w:left="360"/>
        <w:rPr>
          <w:rFonts w:ascii="Times New Roman" w:hAnsi="Times New Roman"/>
          <w:sz w:val="16"/>
          <w:szCs w:val="16"/>
        </w:rPr>
      </w:pPr>
    </w:p>
    <w:p w:rsidR="00C51FEC" w:rsidRPr="00541FEA" w:rsidRDefault="00C51FEC" w:rsidP="0033222E">
      <w:pPr>
        <w:tabs>
          <w:tab w:val="left" w:pos="450"/>
        </w:tabs>
        <w:rPr>
          <w:rFonts w:ascii="Times New Roman" w:hAnsi="Times New Roman"/>
          <w:sz w:val="22"/>
        </w:rPr>
      </w:pPr>
    </w:p>
    <w:p w:rsidR="00CD4165" w:rsidRDefault="00CD4165" w:rsidP="00D866DE">
      <w:pPr>
        <w:tabs>
          <w:tab w:val="left" w:pos="4320"/>
        </w:tabs>
        <w:spacing w:before="12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Submitted by:</w:t>
      </w:r>
    </w:p>
    <w:p w:rsidR="00CD4165" w:rsidRDefault="00CD4165" w:rsidP="00D866DE">
      <w:pPr>
        <w:tabs>
          <w:tab w:val="left" w:pos="4320"/>
          <w:tab w:val="left" w:pos="9000"/>
        </w:tabs>
        <w:spacing w:before="24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C8520B" w:rsidRDefault="00C8520B" w:rsidP="00FD4F23">
      <w:pPr>
        <w:tabs>
          <w:tab w:val="left" w:pos="5760"/>
          <w:tab w:val="left" w:pos="9000"/>
        </w:tabs>
        <w:spacing w:before="120"/>
        <w:rPr>
          <w:rFonts w:ascii="Arial" w:hAnsi="Arial" w:cs="Arial"/>
          <w:b/>
          <w:i/>
          <w:szCs w:val="24"/>
        </w:rPr>
      </w:pPr>
    </w:p>
    <w:p w:rsidR="00C8520B" w:rsidRDefault="00C8520B" w:rsidP="00FD4F23">
      <w:pPr>
        <w:tabs>
          <w:tab w:val="left" w:pos="5760"/>
          <w:tab w:val="left" w:pos="9000"/>
        </w:tabs>
        <w:spacing w:before="120"/>
        <w:rPr>
          <w:rFonts w:ascii="Arial" w:hAnsi="Arial" w:cs="Arial"/>
          <w:b/>
          <w:i/>
          <w:szCs w:val="24"/>
        </w:rPr>
      </w:pPr>
    </w:p>
    <w:p w:rsidR="00C8520B" w:rsidRDefault="00C8520B" w:rsidP="00FD4F23">
      <w:pPr>
        <w:tabs>
          <w:tab w:val="left" w:pos="5760"/>
          <w:tab w:val="left" w:pos="9000"/>
        </w:tabs>
        <w:spacing w:before="120"/>
        <w:rPr>
          <w:rFonts w:ascii="Arial" w:hAnsi="Arial" w:cs="Arial"/>
          <w:b/>
          <w:i/>
          <w:szCs w:val="24"/>
        </w:rPr>
      </w:pPr>
    </w:p>
    <w:p w:rsidR="00CD4165" w:rsidRPr="00541FEA" w:rsidRDefault="00CD4165" w:rsidP="00FD4F23">
      <w:pPr>
        <w:tabs>
          <w:tab w:val="left" w:pos="5760"/>
          <w:tab w:val="left" w:pos="9000"/>
        </w:tabs>
        <w:spacing w:before="120"/>
        <w:rPr>
          <w:rFonts w:ascii="Arial" w:hAnsi="Arial" w:cs="Arial"/>
          <w:sz w:val="22"/>
        </w:rPr>
      </w:pPr>
      <w:r w:rsidRPr="00541FEA">
        <w:rPr>
          <w:rFonts w:ascii="Arial" w:hAnsi="Arial" w:cs="Arial"/>
          <w:b/>
          <w:i/>
          <w:szCs w:val="24"/>
        </w:rPr>
        <w:t>N</w:t>
      </w:r>
      <w:r w:rsidR="00541FEA">
        <w:rPr>
          <w:rFonts w:ascii="Arial" w:hAnsi="Arial" w:cs="Arial"/>
          <w:b/>
          <w:i/>
          <w:szCs w:val="24"/>
        </w:rPr>
        <w:t>otice</w:t>
      </w:r>
      <w:r w:rsidRPr="00541FEA">
        <w:rPr>
          <w:rFonts w:ascii="Arial" w:hAnsi="Arial" w:cs="Arial"/>
          <w:b/>
          <w:i/>
          <w:szCs w:val="24"/>
        </w:rPr>
        <w:t>:</w:t>
      </w:r>
      <w:r w:rsidRPr="00541FEA">
        <w:rPr>
          <w:rFonts w:ascii="Arial" w:hAnsi="Arial" w:cs="Arial"/>
          <w:b/>
          <w:sz w:val="22"/>
        </w:rPr>
        <w:t xml:space="preserve"> </w:t>
      </w:r>
      <w:r w:rsidR="00C8520B">
        <w:rPr>
          <w:rFonts w:ascii="Arial" w:hAnsi="Arial" w:cs="Arial"/>
          <w:b/>
          <w:sz w:val="22"/>
        </w:rPr>
        <w:t>This document will be filed in the Court file.</w:t>
      </w:r>
    </w:p>
    <w:sectPr w:rsidR="00CD4165" w:rsidRPr="00541FEA" w:rsidSect="00826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0" w:footer="1440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AF" w:rsidRDefault="00D14FAF">
      <w:r>
        <w:separator/>
      </w:r>
    </w:p>
  </w:endnote>
  <w:endnote w:type="continuationSeparator" w:id="0">
    <w:p w:rsidR="00D14FAF" w:rsidRDefault="00D1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9" w:rsidRDefault="00454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</w:rPr>
      <w:id w:val="76929188"/>
      <w:docPartObj>
        <w:docPartGallery w:val="Page Numbers (Bottom of Page)"/>
        <w:docPartUnique/>
      </w:docPartObj>
    </w:sdtPr>
    <w:sdtEndPr/>
    <w:sdtContent>
      <w:p w:rsidR="0082637D" w:rsidRPr="009127DD" w:rsidRDefault="00D14FAF">
        <w:pPr>
          <w:pStyle w:val="Footer"/>
          <w:jc w:val="right"/>
          <w:rPr>
            <w:rFonts w:ascii="Arial" w:hAnsi="Arial" w:cs="Arial"/>
            <w:b/>
          </w:rPr>
        </w:pPr>
      </w:p>
    </w:sdtContent>
  </w:sdt>
  <w:p w:rsidR="0082637D" w:rsidRDefault="008263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9" w:rsidRDefault="00454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AF" w:rsidRDefault="00D14FAF">
      <w:r>
        <w:separator/>
      </w:r>
    </w:p>
  </w:footnote>
  <w:footnote w:type="continuationSeparator" w:id="0">
    <w:p w:rsidR="00D14FAF" w:rsidRDefault="00D1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9" w:rsidRDefault="00454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9" w:rsidRDefault="00454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9" w:rsidRDefault="00454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42E0A"/>
    <w:lvl w:ilvl="0">
      <w:numFmt w:val="bullet"/>
      <w:lvlText w:val="*"/>
      <w:lvlJc w:val="left"/>
    </w:lvl>
  </w:abstractNum>
  <w:abstractNum w:abstractNumId="1" w15:restartNumberingAfterBreak="0">
    <w:nsid w:val="0D441593"/>
    <w:multiLevelType w:val="hybridMultilevel"/>
    <w:tmpl w:val="9C34D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E66AC"/>
    <w:multiLevelType w:val="hybridMultilevel"/>
    <w:tmpl w:val="3412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44DF1"/>
    <w:multiLevelType w:val="hybridMultilevel"/>
    <w:tmpl w:val="AA086C70"/>
    <w:lvl w:ilvl="0" w:tplc="0A34BF5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B7F18"/>
    <w:multiLevelType w:val="hybridMultilevel"/>
    <w:tmpl w:val="91ACFC8A"/>
    <w:lvl w:ilvl="0" w:tplc="0A34BF5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56264"/>
    <w:multiLevelType w:val="hybridMultilevel"/>
    <w:tmpl w:val="C9008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F0456B"/>
    <w:multiLevelType w:val="hybridMultilevel"/>
    <w:tmpl w:val="9E105460"/>
    <w:lvl w:ilvl="0" w:tplc="0A34BF5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28DE"/>
    <w:multiLevelType w:val="hybridMultilevel"/>
    <w:tmpl w:val="0172EF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D23AA4"/>
    <w:multiLevelType w:val="multilevel"/>
    <w:tmpl w:val="0172EF1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8"/>
    <w:rsid w:val="00010C71"/>
    <w:rsid w:val="000268D7"/>
    <w:rsid w:val="0004683C"/>
    <w:rsid w:val="000D2C21"/>
    <w:rsid w:val="000E3418"/>
    <w:rsid w:val="001327E9"/>
    <w:rsid w:val="001D3541"/>
    <w:rsid w:val="00265B42"/>
    <w:rsid w:val="002D7466"/>
    <w:rsid w:val="002E1EFE"/>
    <w:rsid w:val="002E2263"/>
    <w:rsid w:val="0033222E"/>
    <w:rsid w:val="003770F6"/>
    <w:rsid w:val="00382625"/>
    <w:rsid w:val="003D1A16"/>
    <w:rsid w:val="00454029"/>
    <w:rsid w:val="00454BCF"/>
    <w:rsid w:val="00484D2C"/>
    <w:rsid w:val="00486095"/>
    <w:rsid w:val="00506110"/>
    <w:rsid w:val="0053681D"/>
    <w:rsid w:val="00541FEA"/>
    <w:rsid w:val="005C65F9"/>
    <w:rsid w:val="006025F5"/>
    <w:rsid w:val="00621457"/>
    <w:rsid w:val="006738A9"/>
    <w:rsid w:val="006F720C"/>
    <w:rsid w:val="0076112C"/>
    <w:rsid w:val="007D36C1"/>
    <w:rsid w:val="007D5AC8"/>
    <w:rsid w:val="00817544"/>
    <w:rsid w:val="0082637D"/>
    <w:rsid w:val="008F5ED8"/>
    <w:rsid w:val="008F79CA"/>
    <w:rsid w:val="009127DD"/>
    <w:rsid w:val="0091462B"/>
    <w:rsid w:val="009317F1"/>
    <w:rsid w:val="0095570A"/>
    <w:rsid w:val="009607E7"/>
    <w:rsid w:val="009F1EF4"/>
    <w:rsid w:val="009F3E2C"/>
    <w:rsid w:val="00A0564F"/>
    <w:rsid w:val="00A62A20"/>
    <w:rsid w:val="00A73A17"/>
    <w:rsid w:val="00BE0F47"/>
    <w:rsid w:val="00C51FEC"/>
    <w:rsid w:val="00C8520B"/>
    <w:rsid w:val="00CD4165"/>
    <w:rsid w:val="00CD5D10"/>
    <w:rsid w:val="00CF32E8"/>
    <w:rsid w:val="00D13229"/>
    <w:rsid w:val="00D14FAF"/>
    <w:rsid w:val="00D2369D"/>
    <w:rsid w:val="00D866DE"/>
    <w:rsid w:val="00DD461D"/>
    <w:rsid w:val="00E10BBE"/>
    <w:rsid w:val="00E8154A"/>
    <w:rsid w:val="00EA04D8"/>
    <w:rsid w:val="00EC4B4E"/>
    <w:rsid w:val="00FC0859"/>
    <w:rsid w:val="00FD4F23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245F0D2-FA1E-4B77-BA55-A2B275C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C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79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F79C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8F79CA"/>
    <w:rPr>
      <w:sz w:val="20"/>
    </w:rPr>
  </w:style>
  <w:style w:type="paragraph" w:customStyle="1" w:styleId="Document">
    <w:name w:val="Document"/>
    <w:basedOn w:val="Normal"/>
    <w:rsid w:val="008F79CA"/>
    <w:pPr>
      <w:jc w:val="center"/>
    </w:pPr>
  </w:style>
  <w:style w:type="paragraph" w:customStyle="1" w:styleId="Bibliogrphy">
    <w:name w:val="Bibliogrphy"/>
    <w:basedOn w:val="Normal"/>
    <w:rsid w:val="008F79CA"/>
    <w:pPr>
      <w:ind w:left="720" w:firstLine="720"/>
    </w:pPr>
  </w:style>
  <w:style w:type="paragraph" w:customStyle="1" w:styleId="RightPar">
    <w:name w:val="Right Par"/>
    <w:basedOn w:val="Normal"/>
    <w:rsid w:val="008F79CA"/>
    <w:pPr>
      <w:ind w:firstLine="720"/>
    </w:pPr>
  </w:style>
  <w:style w:type="paragraph" w:customStyle="1" w:styleId="DocInit">
    <w:name w:val="Doc Init"/>
    <w:basedOn w:val="Normal"/>
    <w:rsid w:val="008F79CA"/>
  </w:style>
  <w:style w:type="paragraph" w:customStyle="1" w:styleId="TechInit">
    <w:name w:val="Tech Init"/>
    <w:basedOn w:val="Normal"/>
    <w:rsid w:val="008F79CA"/>
  </w:style>
  <w:style w:type="paragraph" w:customStyle="1" w:styleId="Technical">
    <w:name w:val="Technical"/>
    <w:basedOn w:val="Normal"/>
    <w:rsid w:val="008F79CA"/>
  </w:style>
  <w:style w:type="paragraph" w:customStyle="1" w:styleId="Pleading">
    <w:name w:val="Pleading"/>
    <w:basedOn w:val="Normal"/>
    <w:rsid w:val="008F79CA"/>
    <w:pPr>
      <w:tabs>
        <w:tab w:val="right" w:pos="16992"/>
      </w:tabs>
    </w:pPr>
  </w:style>
  <w:style w:type="character" w:styleId="PageNumber">
    <w:name w:val="page number"/>
    <w:basedOn w:val="DefaultParagraphFont"/>
    <w:rsid w:val="008F79CA"/>
  </w:style>
  <w:style w:type="paragraph" w:styleId="BalloonText">
    <w:name w:val="Balloon Text"/>
    <w:basedOn w:val="Normal"/>
    <w:rsid w:val="008F79CA"/>
    <w:rPr>
      <w:rFonts w:ascii="Tahoma" w:hAnsi="Tahoma"/>
      <w:sz w:val="16"/>
    </w:rPr>
  </w:style>
  <w:style w:type="table" w:styleId="TableGrid">
    <w:name w:val="Table Grid"/>
    <w:basedOn w:val="TableNormal"/>
    <w:rsid w:val="000E34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637D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ection xmlns="dde3e82c-4aba-4c95-a775-253129b6df48">7. Ex Parte</Section>
    <Doc_x0020_Name xmlns="dde3e82c-4aba-4c95-a775-253129b6df48">05 Ex Parte via the Clerk Info Sheet</Doc_x0020_Name>
    <Notes0 xmlns="dde3e82c-4aba-4c95-a775-253129b6df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73D18A43C9041B9619DAE66BA395D" ma:contentTypeVersion="3" ma:contentTypeDescription="Create a new document." ma:contentTypeScope="" ma:versionID="bdae45541d84089486a59483f5b25cb9">
  <xsd:schema xmlns:xsd="http://www.w3.org/2001/XMLSchema" xmlns:xs="http://www.w3.org/2001/XMLSchema" xmlns:p="http://schemas.microsoft.com/office/2006/metadata/properties" xmlns:ns1="dde3e82c-4aba-4c95-a775-253129b6df48" targetNamespace="http://schemas.microsoft.com/office/2006/metadata/properties" ma:root="true" ma:fieldsID="b3e00bcffa284292ac3920e353ce5e8c" ns1:_="">
    <xsd:import namespace="dde3e82c-4aba-4c95-a775-253129b6df48"/>
    <xsd:element name="properties">
      <xsd:complexType>
        <xsd:sequence>
          <xsd:element name="documentManagement">
            <xsd:complexType>
              <xsd:all>
                <xsd:element ref="ns1:Doc_x0020_Name"/>
                <xsd:element ref="ns1:Section"/>
                <xsd:element ref="ns1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3e82c-4aba-4c95-a775-253129b6df48" elementFormDefault="qualified">
    <xsd:import namespace="http://schemas.microsoft.com/office/2006/documentManagement/types"/>
    <xsd:import namespace="http://schemas.microsoft.com/office/infopath/2007/PartnerControls"/>
    <xsd:element name="Doc_x0020_Name" ma:index="0" ma:displayName="Doc Name" ma:default="" ma:description="Include sort order ID in name (00, 01, 02, ...)" ma:internalName="Doc_x0020_Name">
      <xsd:simpleType>
        <xsd:restriction base="dms:Text">
          <xsd:maxLength value="255"/>
        </xsd:restriction>
      </xsd:simpleType>
    </xsd:element>
    <xsd:element name="Section" ma:index="3" ma:displayName="Section" ma:default="-Select One-" ma:description="Section Headers" ma:format="Dropdown" ma:internalName="Section">
      <xsd:simpleType>
        <xsd:restriction base="dms:Choice">
          <xsd:enumeration value="-Select One-"/>
          <xsd:enumeration value="1. Admin &amp; Technology"/>
          <xsd:enumeration value="2. Case Initiation &amp; Filings"/>
          <xsd:enumeration value="3. Financial Svcs &amp; Auditing"/>
          <xsd:enumeration value="4. Mandatory Arbitration"/>
          <xsd:enumeration value="5. Family Court Svcs"/>
          <xsd:enumeration value="6. Courtroom Svcs"/>
          <xsd:enumeration value="7. Ex Parte"/>
          <xsd:enumeration value="8. Record Access &amp; Info"/>
          <xsd:enumeration value="Handbook PDFs for Printshop"/>
        </xsd:restriction>
      </xsd:simpleType>
    </xsd:element>
    <xsd:element name="Notes0" ma:index="4" nillable="true" ma:displayName="Notes" ma:default="" ma:description="Use this field to note information update date and other important info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23002-B45C-4307-B078-BD12E7D54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CD5F5-17F3-4351-9F48-283EFBB2D7ED}">
  <ds:schemaRefs>
    <ds:schemaRef ds:uri="http://schemas.microsoft.com/office/2006/metadata/properties"/>
    <ds:schemaRef ds:uri="dde3e82c-4aba-4c95-a775-253129b6df48"/>
  </ds:schemaRefs>
</ds:datastoreItem>
</file>

<file path=customXml/itemProps3.xml><?xml version="1.0" encoding="utf-8"?>
<ds:datastoreItem xmlns:ds="http://schemas.openxmlformats.org/officeDocument/2006/customXml" ds:itemID="{B90736CB-C303-4517-93D5-ADEA7614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3e82c-4aba-4c95-a775-253129b6d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Supreme Court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Susan &amp; Tom Bowden</dc:creator>
  <cp:keywords/>
  <dc:description/>
  <cp:lastModifiedBy>Beth Taylor</cp:lastModifiedBy>
  <cp:revision>2</cp:revision>
  <cp:lastPrinted>2006-05-25T19:16:00Z</cp:lastPrinted>
  <dcterms:created xsi:type="dcterms:W3CDTF">2016-12-30T16:58:00Z</dcterms:created>
  <dcterms:modified xsi:type="dcterms:W3CDTF">2016-12-30T16:58:00Z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0x010100F5273D18A43C9041B9619DAE66BA395D</vt:lpwstr>
  </property>
</Properties>
</file>