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8091"/>
        <w:gridCol w:w="2133"/>
      </w:tblGrid>
      <w:tr w:rsidR="00160B48" w14:paraId="17B24F31" w14:textId="77777777" w:rsidTr="00C55AF9">
        <w:trPr>
          <w:trHeight w:val="1350"/>
        </w:trPr>
        <w:tc>
          <w:tcPr>
            <w:tcW w:w="7578" w:type="dxa"/>
            <w:vAlign w:val="center"/>
          </w:tcPr>
          <w:p w14:paraId="68C266E6" w14:textId="5400D881" w:rsidR="007771ED" w:rsidRDefault="00A521F0" w:rsidP="00FD07F0">
            <w:pPr>
              <w:pStyle w:val="Heading2"/>
              <w:spacing w:before="0" w:after="0"/>
              <w:jc w:val="center"/>
              <w:outlineLvl w:val="1"/>
              <w:rPr>
                <w:rFonts w:ascii="Times New Roman Bold" w:hAnsi="Times New Roman Bold" w:cs="Times New Roman" w:hint="eastAsia"/>
                <w:caps/>
                <w:color w:val="auto"/>
                <w:sz w:val="32"/>
                <w:szCs w:val="32"/>
              </w:rPr>
            </w:pPr>
            <w:r w:rsidRPr="00A521F0">
              <w:rPr>
                <w:rFonts w:ascii="Noto Serif CJK TC" w:eastAsia="Noto Serif CJK TC" w:hAnsi="Noto Serif CJK TC" w:cs="Times New Roman" w:hint="eastAsia"/>
                <w:caps/>
                <w:color w:val="auto"/>
                <w:sz w:val="32"/>
                <w:szCs w:val="32"/>
                <w:lang w:eastAsia="zh-CN"/>
              </w:rPr>
              <w:t>金郡</w:t>
            </w:r>
          </w:p>
          <w:p w14:paraId="04F26AB6" w14:textId="32E65FCD" w:rsidR="00160B48" w:rsidRPr="00F31549" w:rsidRDefault="00A521F0" w:rsidP="00FD07F0">
            <w:pPr>
              <w:pStyle w:val="Heading2"/>
              <w:spacing w:before="0" w:after="0"/>
              <w:jc w:val="center"/>
              <w:outlineLvl w:val="1"/>
              <w:rPr>
                <w:rFonts w:ascii="Times New Roman Bold" w:hAnsi="Times New Roman Bold" w:cs="Times New Roman" w:hint="eastAsia"/>
                <w:caps/>
                <w:color w:val="auto"/>
                <w:sz w:val="32"/>
                <w:szCs w:val="32"/>
              </w:rPr>
            </w:pPr>
            <w:r w:rsidRPr="00A521F0">
              <w:rPr>
                <w:rFonts w:ascii="Noto Serif CJK TC" w:eastAsia="Noto Serif CJK TC" w:hAnsi="Noto Serif CJK TC" w:cs="MS Gothic" w:hint="eastAsia"/>
                <w:caps/>
                <w:color w:val="auto"/>
                <w:sz w:val="32"/>
                <w:szCs w:val="32"/>
                <w:lang w:eastAsia="zh-CN"/>
              </w:rPr>
              <w:t>市民選舉監督委員會申請表</w:t>
            </w:r>
          </w:p>
          <w:p w14:paraId="62F483D5" w14:textId="739C7731" w:rsidR="00160B48" w:rsidRPr="00994621" w:rsidRDefault="00386333" w:rsidP="00BC14B6">
            <w:pPr>
              <w:pStyle w:val="Heading2"/>
              <w:spacing w:before="0" w:after="0"/>
              <w:jc w:val="center"/>
              <w:outlineLvl w:val="1"/>
              <w:rPr>
                <w:rFonts w:ascii="Times New Roman" w:hAnsi="Times New Roman" w:cs="Times New Roman"/>
                <w:color w:val="auto"/>
                <w:szCs w:val="22"/>
              </w:rPr>
            </w:pPr>
            <w:r w:rsidRPr="00E02B63">
              <w:rPr>
                <w:rFonts w:ascii="Noto Serif CJK TC" w:eastAsia="Noto Serif CJK TC" w:hAnsi="Noto Serif CJK TC" w:cs="Times New Roman"/>
                <w:color w:val="auto"/>
                <w:szCs w:val="22"/>
                <w:lang w:eastAsia="zh-CN"/>
              </w:rPr>
              <w:t xml:space="preserve"> </w:t>
            </w:r>
            <w:r w:rsidR="00A521F0" w:rsidRPr="00E02B63">
              <w:rPr>
                <w:rFonts w:ascii="Noto Serif CJK TC" w:eastAsia="Noto Serif CJK TC" w:hAnsi="Noto Serif CJK TC" w:cs="Times New Roman"/>
                <w:color w:val="auto"/>
                <w:szCs w:val="22"/>
                <w:lang w:eastAsia="zh-CN"/>
              </w:rPr>
              <w:t>(</w:t>
            </w:r>
            <w:r w:rsidR="00A521F0" w:rsidRPr="00E02B63">
              <w:rPr>
                <w:rFonts w:ascii="Noto Serif CJK TC" w:eastAsia="Noto Serif CJK TC" w:hAnsi="Noto Serif CJK TC" w:cs="Times New Roman" w:hint="eastAsia"/>
                <w:color w:val="auto"/>
                <w:szCs w:val="22"/>
                <w:lang w:eastAsia="zh-CN"/>
              </w:rPr>
              <w:t>除了填妥申請表外，還可提交一份簡歷</w:t>
            </w:r>
            <w:r w:rsidR="00A521F0" w:rsidRPr="00E02B63">
              <w:rPr>
                <w:rFonts w:ascii="Noto Serif CJK TC" w:eastAsia="Noto Serif CJK TC" w:hAnsi="Noto Serif CJK TC" w:cs="Times New Roman"/>
                <w:color w:val="auto"/>
                <w:szCs w:val="22"/>
                <w:lang w:eastAsia="zh-CN"/>
              </w:rPr>
              <w:t>)</w:t>
            </w:r>
          </w:p>
        </w:tc>
        <w:tc>
          <w:tcPr>
            <w:tcW w:w="1998" w:type="dxa"/>
          </w:tcPr>
          <w:p w14:paraId="597279AA" w14:textId="77777777" w:rsidR="00160B48" w:rsidRDefault="00160B48" w:rsidP="00FD07F0">
            <w:pPr>
              <w:pStyle w:val="Logo"/>
            </w:pPr>
            <w:r w:rsidRPr="00BB3279">
              <w:rPr>
                <w:rFonts w:cs="Arial"/>
                <w:noProof/>
                <w:szCs w:val="32"/>
              </w:rPr>
              <w:drawing>
                <wp:inline distT="0" distB="0" distL="0" distR="0" wp14:anchorId="2147BCBA" wp14:editId="581FFBBE">
                  <wp:extent cx="1010094" cy="723900"/>
                  <wp:effectExtent l="0" t="0" r="0" b="0"/>
                  <wp:docPr id="1" name="Picture 1" descr="L:\COMMUNICATIONS\Logos\KClogo_v_bw_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Logos\KClogo_v_bw_m.tiff"/>
                          <pic:cNvPicPr>
                            <a:picLocks noChangeAspect="1" noChangeArrowheads="1"/>
                          </pic:cNvPicPr>
                        </pic:nvPicPr>
                        <pic:blipFill>
                          <a:blip r:embed="rId7" cstate="print"/>
                          <a:srcRect/>
                          <a:stretch>
                            <a:fillRect/>
                          </a:stretch>
                        </pic:blipFill>
                        <pic:spPr bwMode="auto">
                          <a:xfrm>
                            <a:off x="0" y="0"/>
                            <a:ext cx="1009337" cy="723358"/>
                          </a:xfrm>
                          <a:prstGeom prst="rect">
                            <a:avLst/>
                          </a:prstGeom>
                          <a:noFill/>
                          <a:ln w="9525">
                            <a:noFill/>
                            <a:miter lim="800000"/>
                            <a:headEnd/>
                            <a:tailEnd/>
                          </a:ln>
                        </pic:spPr>
                      </pic:pic>
                    </a:graphicData>
                  </a:graphic>
                </wp:inline>
              </w:drawing>
            </w:r>
          </w:p>
        </w:tc>
      </w:tr>
    </w:tbl>
    <w:p w14:paraId="2E94DBE0" w14:textId="77777777" w:rsidR="00A56CFF" w:rsidRPr="00702EC7" w:rsidRDefault="00A56CFF" w:rsidP="00A56CFF">
      <w:pPr>
        <w:spacing w:before="0" w:after="0"/>
        <w:rPr>
          <w:rFonts w:ascii="Times New Roman" w:hAnsi="Times New Roman"/>
          <w:sz w:val="24"/>
        </w:rPr>
      </w:pPr>
    </w:p>
    <w:p w14:paraId="1FC3E862" w14:textId="133FA6F3" w:rsidR="002E6988" w:rsidRPr="00B24E2A" w:rsidRDefault="00C55AF9" w:rsidP="00A56CFF">
      <w:pPr>
        <w:spacing w:before="0" w:after="0"/>
        <w:rPr>
          <w:rFonts w:ascii="Times New Roman" w:hAnsi="Times New Roman"/>
          <w:b/>
          <w:i/>
          <w:sz w:val="24"/>
        </w:rPr>
      </w:pPr>
      <w:r w:rsidRPr="00B24E2A">
        <w:rPr>
          <w:rFonts w:ascii="Noto Serif CJK TC" w:eastAsia="Noto Serif CJK TC" w:hAnsi="Noto Serif CJK TC" w:hint="eastAsia"/>
          <w:b/>
          <w:i/>
          <w:sz w:val="24"/>
          <w:lang w:eastAsia="zh-CN"/>
        </w:rPr>
        <w:t>請注意</w:t>
      </w:r>
      <w:r w:rsidR="00074510" w:rsidRPr="00B24E2A">
        <w:rPr>
          <w:rFonts w:ascii="Noto Serif CJK TC" w:eastAsia="Noto Serif CJK TC" w:hAnsi="Noto Serif CJK TC" w:hint="eastAsia"/>
          <w:i/>
          <w:sz w:val="24"/>
          <w:lang w:eastAsia="zh-CN"/>
        </w:rPr>
        <w:t>：</w:t>
      </w:r>
      <w:r w:rsidRPr="00B24E2A">
        <w:rPr>
          <w:rFonts w:ascii="Noto Serif CJK TC" w:eastAsia="Noto Serif CJK TC" w:hAnsi="Noto Serif CJK TC" w:hint="eastAsia"/>
          <w:b/>
          <w:i/>
          <w:sz w:val="24"/>
          <w:lang w:eastAsia="zh-CN"/>
        </w:rPr>
        <w:t>本表格上提供的資料將是公</w:t>
      </w:r>
      <w:r w:rsidR="00E02B63" w:rsidRPr="00B24E2A">
        <w:rPr>
          <w:rFonts w:ascii="Noto Serif CJK TC" w:eastAsia="Noto Serif CJK TC" w:hAnsi="Noto Serif CJK TC" w:hint="eastAsia"/>
          <w:b/>
          <w:i/>
          <w:sz w:val="24"/>
          <w:lang w:eastAsia="zh-CN"/>
        </w:rPr>
        <w:t>共</w:t>
      </w:r>
      <w:r w:rsidRPr="00B24E2A">
        <w:rPr>
          <w:rFonts w:ascii="Noto Serif CJK TC" w:eastAsia="Noto Serif CJK TC" w:hAnsi="Noto Serif CJK TC" w:hint="eastAsia"/>
          <w:b/>
          <w:i/>
          <w:sz w:val="24"/>
          <w:lang w:eastAsia="zh-CN"/>
        </w:rPr>
        <w:t>記錄，</w:t>
      </w:r>
      <w:r w:rsidR="00E02B63" w:rsidRPr="00B24E2A">
        <w:rPr>
          <w:rFonts w:ascii="Noto Serif CJK TC" w:eastAsia="Noto Serif CJK TC" w:hAnsi="Noto Serif CJK TC" w:hint="eastAsia"/>
          <w:b/>
          <w:i/>
          <w:sz w:val="24"/>
          <w:lang w:eastAsia="zh-CN"/>
        </w:rPr>
        <w:t>根據華盛頓州公共記錄法(華盛頓州修訂法（RCW）第</w:t>
      </w:r>
      <w:r w:rsidR="00E02B63" w:rsidRPr="00B24E2A">
        <w:rPr>
          <w:rFonts w:ascii="Noto Serif CJK TC" w:eastAsia="Noto Serif CJK TC" w:hAnsi="Noto Serif CJK TC"/>
          <w:b/>
          <w:i/>
          <w:sz w:val="24"/>
          <w:lang w:eastAsia="zh-CN"/>
        </w:rPr>
        <w:t>42.56.250</w:t>
      </w:r>
      <w:r w:rsidR="00E02B63" w:rsidRPr="00B24E2A">
        <w:rPr>
          <w:rFonts w:ascii="Noto Serif CJK TC" w:eastAsia="Noto Serif CJK TC" w:hAnsi="Noto Serif CJK TC" w:hint="eastAsia"/>
          <w:b/>
          <w:i/>
          <w:sz w:val="24"/>
          <w:lang w:eastAsia="zh-CN"/>
        </w:rPr>
        <w:t>節)</w:t>
      </w:r>
      <w:r w:rsidR="00E8589B" w:rsidRPr="00E8589B">
        <w:rPr>
          <w:rFonts w:ascii="Noto Serif CJK TC" w:eastAsia="Noto Serif CJK TC" w:hAnsi="Noto Serif CJK TC" w:hint="eastAsia"/>
          <w:b/>
          <w:i/>
          <w:sz w:val="24"/>
          <w:lang w:eastAsia="zh-CN"/>
        </w:rPr>
        <w:t xml:space="preserve"> </w:t>
      </w:r>
      <w:r w:rsidR="00E8589B">
        <w:rPr>
          <w:rFonts w:ascii="Noto Serif CJK TC" w:eastAsia="Noto Serif CJK TC" w:hAnsi="Noto Serif CJK TC" w:hint="eastAsia"/>
          <w:b/>
          <w:i/>
          <w:sz w:val="24"/>
          <w:lang w:eastAsia="zh-CN"/>
        </w:rPr>
        <w:t>規定</w:t>
      </w:r>
      <w:r w:rsidR="00E8589B" w:rsidRPr="00B24E2A">
        <w:rPr>
          <w:rFonts w:ascii="Noto Serif CJK TC" w:eastAsia="Noto Serif CJK TC" w:hAnsi="Noto Serif CJK TC" w:hint="eastAsia"/>
          <w:b/>
          <w:i/>
          <w:sz w:val="24"/>
          <w:lang w:eastAsia="zh-CN"/>
        </w:rPr>
        <w:t>，任何人</w:t>
      </w:r>
      <w:r w:rsidR="00E02B63" w:rsidRPr="00B24E2A">
        <w:rPr>
          <w:rFonts w:ascii="Noto Serif CJK TC" w:eastAsia="Noto Serif CJK TC" w:hAnsi="Noto Serif CJK TC" w:hint="eastAsia"/>
          <w:b/>
          <w:i/>
          <w:sz w:val="24"/>
          <w:lang w:eastAsia="zh-CN"/>
        </w:rPr>
        <w:t>可</w:t>
      </w:r>
      <w:r w:rsidR="00E8589B">
        <w:rPr>
          <w:rFonts w:ascii="Noto Serif CJK TC" w:eastAsia="Noto Serif CJK TC" w:hAnsi="Noto Serif CJK TC" w:hint="eastAsia"/>
          <w:b/>
          <w:i/>
          <w:sz w:val="24"/>
          <w:lang w:eastAsia="zh-CN"/>
        </w:rPr>
        <w:t>進行</w:t>
      </w:r>
      <w:r w:rsidR="00E02B63" w:rsidRPr="00B24E2A">
        <w:rPr>
          <w:rFonts w:ascii="Noto Serif CJK TC" w:eastAsia="Noto Serif CJK TC" w:hAnsi="Noto Serif CJK TC" w:hint="eastAsia"/>
          <w:b/>
          <w:i/>
          <w:sz w:val="24"/>
          <w:lang w:eastAsia="zh-CN"/>
        </w:rPr>
        <w:t>免費索取及公開審查。</w:t>
      </w:r>
      <w:r w:rsidR="00934722" w:rsidRPr="00B24E2A">
        <w:rPr>
          <w:rFonts w:ascii="Noto Serif CJK TC" w:eastAsia="Noto Serif CJK TC" w:hAnsi="Noto Serif CJK TC" w:hint="eastAsia"/>
          <w:b/>
          <w:i/>
          <w:sz w:val="24"/>
          <w:lang w:eastAsia="zh-CN"/>
        </w:rPr>
        <w:t>不過，雖然我們會披露申請人的姓名、申請人地址，但電話號碼和電郵地址將被</w:t>
      </w:r>
      <w:r w:rsidR="00E8589B">
        <w:rPr>
          <w:rFonts w:ascii="Noto Serif CJK TC" w:eastAsia="Noto Serif CJK TC" w:hAnsi="Noto Serif CJK TC" w:hint="eastAsia"/>
          <w:b/>
          <w:i/>
          <w:sz w:val="24"/>
          <w:lang w:eastAsia="zh-CN"/>
        </w:rPr>
        <w:t>纂修</w:t>
      </w:r>
      <w:r w:rsidR="00934722" w:rsidRPr="00B24E2A">
        <w:rPr>
          <w:rFonts w:ascii="Noto Serif CJK TC" w:eastAsia="Noto Serif CJK TC" w:hAnsi="Noto Serif CJK TC" w:hint="eastAsia"/>
          <w:b/>
          <w:i/>
          <w:sz w:val="24"/>
          <w:lang w:eastAsia="zh-CN"/>
        </w:rPr>
        <w:t>。</w:t>
      </w:r>
    </w:p>
    <w:p w14:paraId="39B6C06F" w14:textId="77777777" w:rsidR="002E6988" w:rsidRPr="00A56CFF" w:rsidRDefault="002E6988" w:rsidP="00A56CFF">
      <w:pPr>
        <w:spacing w:before="0" w:after="0"/>
        <w:rPr>
          <w:rFonts w:ascii="Times New Roman" w:hAnsi="Times New Roman"/>
          <w:sz w:val="24"/>
        </w:rPr>
      </w:pPr>
    </w:p>
    <w:p w14:paraId="33012B15" w14:textId="331F0628" w:rsidR="002E6988" w:rsidRDefault="009B6C62" w:rsidP="00A56CFF">
      <w:pPr>
        <w:spacing w:before="0" w:after="0"/>
        <w:rPr>
          <w:rFonts w:ascii="Times New Roman" w:hAnsi="Times New Roman"/>
          <w:sz w:val="24"/>
        </w:rPr>
      </w:pPr>
      <w:r w:rsidRPr="009B6C62">
        <w:rPr>
          <w:rFonts w:ascii="Noto Serif CJK TC" w:eastAsia="Noto Serif CJK TC" w:hAnsi="Noto Serif CJK TC" w:hint="eastAsia"/>
          <w:sz w:val="24"/>
          <w:lang w:eastAsia="zh-CN"/>
        </w:rPr>
        <w:t>多謝您有興趣</w:t>
      </w:r>
      <w:r>
        <w:rPr>
          <w:rFonts w:ascii="Noto Serif CJK TC" w:eastAsia="Noto Serif CJK TC" w:hAnsi="Noto Serif CJK TC" w:hint="eastAsia"/>
          <w:sz w:val="24"/>
          <w:lang w:eastAsia="zh-CN"/>
        </w:rPr>
        <w:t>在</w:t>
      </w:r>
      <w:r w:rsidRPr="009B6C62">
        <w:rPr>
          <w:rFonts w:ascii="Noto Serif CJK TC" w:eastAsia="Noto Serif CJK TC" w:hAnsi="Noto Serif CJK TC" w:hint="eastAsia"/>
          <w:sz w:val="24"/>
          <w:lang w:eastAsia="zh-CN"/>
        </w:rPr>
        <w:t>金郡</w:t>
      </w:r>
      <w:r w:rsidRPr="009B6C62">
        <w:rPr>
          <w:rFonts w:ascii="Noto Serif CJK TC" w:eastAsia="Noto Serif CJK TC" w:hAnsi="Noto Serif CJK TC" w:cs="MS Gothic" w:hint="eastAsia"/>
          <w:caps/>
          <w:sz w:val="24"/>
          <w:lang w:eastAsia="zh-CN"/>
        </w:rPr>
        <w:t>市民選舉監督委員會</w:t>
      </w:r>
      <w:r w:rsidR="00E8589B">
        <w:rPr>
          <w:rFonts w:ascii="Noto Serif CJK TC" w:eastAsia="Noto Serif CJK TC" w:hAnsi="Noto Serif CJK TC" w:cs="MS Gothic" w:hint="eastAsia"/>
          <w:caps/>
          <w:sz w:val="24"/>
          <w:lang w:eastAsia="zh-CN"/>
        </w:rPr>
        <w:t>服務</w:t>
      </w:r>
      <w:r w:rsidRPr="00934722">
        <w:rPr>
          <w:rFonts w:ascii="Noto Serif CJK TC" w:eastAsia="Noto Serif CJK TC" w:hAnsi="Noto Serif CJK TC" w:hint="eastAsia"/>
          <w:b/>
          <w:sz w:val="24"/>
          <w:lang w:eastAsia="zh-CN"/>
        </w:rPr>
        <w:t>。</w:t>
      </w:r>
      <w:r w:rsidRPr="00074510">
        <w:rPr>
          <w:rFonts w:ascii="Noto Serif CJK TC" w:eastAsia="Noto Serif CJK TC" w:hAnsi="Noto Serif CJK TC" w:hint="eastAsia"/>
          <w:sz w:val="24"/>
          <w:lang w:eastAsia="zh-CN"/>
        </w:rPr>
        <w:t>被選中在金郡董事會或委員會任職的個人還必須在被提名擔任金郡董事會或委員會後的兩星期內填寫一份金郡道德計劃財務公開表格</w:t>
      </w:r>
      <w:r w:rsidRPr="00074510">
        <w:rPr>
          <w:rFonts w:ascii="Noto Serif CJK TC" w:eastAsia="Noto Serif CJK TC" w:hAnsi="Noto Serif CJK TC" w:hint="eastAsia"/>
          <w:b/>
          <w:sz w:val="24"/>
          <w:lang w:eastAsia="zh-CN"/>
        </w:rPr>
        <w:t>。</w:t>
      </w:r>
      <w:r w:rsidR="00074510" w:rsidRPr="00074510">
        <w:rPr>
          <w:rFonts w:ascii="Noto Serif CJK TC" w:eastAsia="Noto Serif CJK TC" w:hAnsi="Noto Serif CJK TC" w:hint="eastAsia"/>
          <w:sz w:val="24"/>
          <w:lang w:eastAsia="zh-CN"/>
        </w:rPr>
        <w:t>被指派在董事會或委員會任職的個人，若</w:t>
      </w:r>
      <w:r w:rsidR="00E8589B">
        <w:rPr>
          <w:rFonts w:ascii="Noto Serif CJK TC" w:eastAsia="Noto Serif CJK TC" w:hAnsi="Noto Serif CJK TC" w:hint="eastAsia"/>
          <w:sz w:val="24"/>
          <w:lang w:eastAsia="zh-CN"/>
        </w:rPr>
        <w:t>是在</w:t>
      </w:r>
      <w:r w:rsidR="00074510" w:rsidRPr="00074510">
        <w:rPr>
          <w:rFonts w:ascii="Noto Serif CJK TC" w:eastAsia="Noto Serif CJK TC" w:hAnsi="Noto Serif CJK TC" w:hint="eastAsia"/>
          <w:sz w:val="24"/>
          <w:lang w:eastAsia="zh-CN"/>
        </w:rPr>
        <w:t>一個金郡政府</w:t>
      </w:r>
      <w:r w:rsidR="00074510">
        <w:rPr>
          <w:rFonts w:ascii="Noto Serif CJK TC" w:eastAsia="Noto Serif CJK TC" w:hAnsi="Noto Serif CJK TC" w:hint="eastAsia"/>
          <w:sz w:val="24"/>
          <w:lang w:eastAsia="zh-CN"/>
        </w:rPr>
        <w:t>外</w:t>
      </w:r>
      <w:r w:rsidR="00074510" w:rsidRPr="00074510">
        <w:rPr>
          <w:rFonts w:ascii="Noto Serif CJK TC" w:eastAsia="Noto Serif CJK TC" w:hAnsi="Noto Serif CJK TC" w:hint="eastAsia"/>
          <w:sz w:val="24"/>
          <w:lang w:eastAsia="zh-CN"/>
        </w:rPr>
        <w:t>的獨立機構所監</w:t>
      </w:r>
      <w:r w:rsidR="00074510">
        <w:rPr>
          <w:rFonts w:ascii="Noto Serif CJK TC" w:eastAsia="Noto Serif CJK TC" w:hAnsi="Noto Serif CJK TC" w:hint="eastAsia"/>
          <w:sz w:val="24"/>
          <w:lang w:eastAsia="zh-CN"/>
        </w:rPr>
        <w:t>管</w:t>
      </w:r>
      <w:r w:rsidR="00074510" w:rsidRPr="00074510">
        <w:rPr>
          <w:rFonts w:ascii="Noto Serif CJK TC" w:eastAsia="Noto Serif CJK TC" w:hAnsi="Noto Serif CJK TC" w:hint="eastAsia"/>
          <w:sz w:val="24"/>
          <w:lang w:eastAsia="zh-CN"/>
        </w:rPr>
        <w:t>，則免於財務公開</w:t>
      </w:r>
      <w:r w:rsidR="00074510">
        <w:rPr>
          <w:rFonts w:ascii="Noto Serif CJK TC" w:eastAsia="Noto Serif CJK TC" w:hAnsi="Noto Serif CJK TC" w:hint="eastAsia"/>
          <w:sz w:val="24"/>
          <w:lang w:eastAsia="zh-CN"/>
        </w:rPr>
        <w:t>申請要求</w:t>
      </w:r>
      <w:r w:rsidR="00074510" w:rsidRPr="00074510">
        <w:rPr>
          <w:rFonts w:ascii="Noto Serif CJK TC" w:eastAsia="Noto Serif CJK TC" w:hAnsi="Noto Serif CJK TC" w:hint="eastAsia"/>
          <w:b/>
          <w:sz w:val="24"/>
          <w:lang w:eastAsia="zh-CN"/>
        </w:rPr>
        <w:t>。</w:t>
      </w:r>
      <w:r w:rsidR="002E6988" w:rsidRPr="00A56CFF">
        <w:rPr>
          <w:rFonts w:ascii="Times New Roman" w:hAnsi="Times New Roman"/>
          <w:sz w:val="24"/>
        </w:rPr>
        <w:t xml:space="preserve"> </w:t>
      </w:r>
    </w:p>
    <w:p w14:paraId="4EDE866A" w14:textId="77777777" w:rsidR="00DA688C" w:rsidRDefault="00DA688C" w:rsidP="00DA688C">
      <w:pPr>
        <w:spacing w:before="0" w:after="0"/>
        <w:rPr>
          <w:rFonts w:ascii="Times New Roman" w:hAnsi="Times New Roman"/>
          <w:sz w:val="24"/>
        </w:rPr>
      </w:pPr>
    </w:p>
    <w:p w14:paraId="49D77CC7" w14:textId="412BB78B" w:rsidR="00DA688C" w:rsidRPr="00A56CFF" w:rsidRDefault="00074510" w:rsidP="00DA688C">
      <w:pPr>
        <w:pStyle w:val="Heading2"/>
        <w:spacing w:before="0" w:after="0"/>
        <w:rPr>
          <w:rFonts w:ascii="Times New Roman" w:hAnsi="Times New Roman" w:cs="Times New Roman"/>
          <w:color w:val="auto"/>
          <w:sz w:val="24"/>
          <w:szCs w:val="24"/>
        </w:rPr>
      </w:pPr>
      <w:r w:rsidRPr="00074510">
        <w:rPr>
          <w:rFonts w:ascii="Noto Serif CJK TC" w:eastAsia="Noto Serif CJK TC" w:hAnsi="Noto Serif CJK TC" w:cs="Times New Roman" w:hint="eastAsia"/>
          <w:color w:val="auto"/>
          <w:sz w:val="24"/>
          <w:szCs w:val="24"/>
          <w:lang w:eastAsia="zh-CN"/>
        </w:rPr>
        <w:t>姓名：</w:t>
      </w:r>
      <w:r w:rsidR="0042083B">
        <w:rPr>
          <w:rFonts w:ascii="Times New Roman" w:hAnsi="Times New Roman" w:cs="Times New Roman"/>
          <w:color w:val="auto"/>
          <w:sz w:val="24"/>
          <w:szCs w:val="24"/>
        </w:rPr>
        <w:t xml:space="preserve"> </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10214"/>
      </w:tblGrid>
      <w:tr w:rsidR="00DA688C" w:rsidRPr="00A56CFF" w14:paraId="668B82DB" w14:textId="77777777" w:rsidTr="00DA688C">
        <w:trPr>
          <w:trHeight w:hRule="exact" w:val="388"/>
        </w:trPr>
        <w:tc>
          <w:tcPr>
            <w:tcW w:w="10440" w:type="dxa"/>
          </w:tcPr>
          <w:p w14:paraId="6ADACA30" w14:textId="77777777" w:rsidR="00DA688C" w:rsidRPr="00A56CFF" w:rsidRDefault="00DA688C" w:rsidP="00FD07F0">
            <w:pPr>
              <w:rPr>
                <w:rFonts w:ascii="Times New Roman" w:hAnsi="Times New Roman"/>
                <w:sz w:val="24"/>
              </w:rPr>
            </w:pPr>
          </w:p>
        </w:tc>
      </w:tr>
    </w:tbl>
    <w:p w14:paraId="1127E94C" w14:textId="57CAA5D1" w:rsidR="008D0133" w:rsidRPr="00A56CFF" w:rsidRDefault="007B63E5" w:rsidP="007B63E5">
      <w:pPr>
        <w:pStyle w:val="Heading2"/>
        <w:rPr>
          <w:rFonts w:ascii="Times New Roman" w:hAnsi="Times New Roman" w:cs="Times New Roman"/>
          <w:color w:val="auto"/>
          <w:sz w:val="24"/>
          <w:szCs w:val="24"/>
        </w:rPr>
      </w:pPr>
      <w:r>
        <w:rPr>
          <w:rFonts w:ascii="Noto Serif CJK TC" w:eastAsia="Noto Serif CJK TC" w:hAnsi="Noto Serif CJK TC" w:cs="Times New Roman" w:hint="eastAsia"/>
          <w:color w:val="auto"/>
          <w:sz w:val="24"/>
          <w:szCs w:val="24"/>
          <w:lang w:eastAsia="zh-CN"/>
        </w:rPr>
        <w:t>較喜歡的聯絡資料</w:t>
      </w:r>
      <w:r w:rsidRPr="00074510">
        <w:rPr>
          <w:rFonts w:ascii="Noto Serif CJK TC" w:eastAsia="Noto Serif CJK TC" w:hAnsi="Noto Serif CJK TC" w:cs="Times New Roman" w:hint="eastAsia"/>
          <w:color w:val="auto"/>
          <w:sz w:val="24"/>
          <w:szCs w:val="24"/>
          <w:lang w:eastAsia="zh-CN"/>
        </w:rPr>
        <w:t>：</w:t>
      </w:r>
    </w:p>
    <w:tbl>
      <w:tblPr>
        <w:tblStyle w:val="TableGrid"/>
        <w:tblW w:w="5000" w:type="pct"/>
        <w:tblLook w:val="01E0" w:firstRow="1" w:lastRow="1" w:firstColumn="1" w:lastColumn="1" w:noHBand="0" w:noVBand="0"/>
      </w:tblPr>
      <w:tblGrid>
        <w:gridCol w:w="2319"/>
        <w:gridCol w:w="7895"/>
      </w:tblGrid>
      <w:tr w:rsidR="008D0133" w:rsidRPr="00A56CFF" w14:paraId="5DBEB122" w14:textId="77777777" w:rsidTr="007B63E5">
        <w:tc>
          <w:tcPr>
            <w:tcW w:w="2358" w:type="dxa"/>
            <w:vAlign w:val="center"/>
          </w:tcPr>
          <w:p w14:paraId="432DC500" w14:textId="3A3841D4" w:rsidR="008D0133" w:rsidRPr="00A56CFF" w:rsidRDefault="007B63E5" w:rsidP="00A01B1C">
            <w:pPr>
              <w:rPr>
                <w:rFonts w:ascii="Times New Roman" w:hAnsi="Times New Roman"/>
                <w:sz w:val="24"/>
              </w:rPr>
            </w:pPr>
            <w:r w:rsidRPr="007B63E5">
              <w:rPr>
                <w:rFonts w:ascii="Noto Serif CJK TC" w:eastAsia="Noto Serif CJK TC" w:hAnsi="Noto Serif CJK TC" w:hint="eastAsia"/>
                <w:sz w:val="24"/>
                <w:lang w:eastAsia="zh-CN"/>
              </w:rPr>
              <w:t>地址：</w:t>
            </w:r>
          </w:p>
        </w:tc>
        <w:tc>
          <w:tcPr>
            <w:tcW w:w="8082" w:type="dxa"/>
            <w:vAlign w:val="center"/>
          </w:tcPr>
          <w:p w14:paraId="4DEB7A46" w14:textId="77777777" w:rsidR="008D0133" w:rsidRPr="00A56CFF" w:rsidRDefault="008D0133">
            <w:pPr>
              <w:rPr>
                <w:rFonts w:ascii="Times New Roman" w:hAnsi="Times New Roman"/>
                <w:sz w:val="24"/>
              </w:rPr>
            </w:pPr>
          </w:p>
        </w:tc>
      </w:tr>
      <w:tr w:rsidR="008D0133" w:rsidRPr="00A56CFF" w14:paraId="39505764" w14:textId="77777777" w:rsidTr="007B63E5">
        <w:tc>
          <w:tcPr>
            <w:tcW w:w="2358" w:type="dxa"/>
            <w:shd w:val="clear" w:color="auto" w:fill="auto"/>
            <w:vAlign w:val="center"/>
          </w:tcPr>
          <w:p w14:paraId="779E6028" w14:textId="7F473513" w:rsidR="008D0133" w:rsidRPr="00A56CFF" w:rsidRDefault="007B63E5" w:rsidP="00470A06">
            <w:pPr>
              <w:rPr>
                <w:rFonts w:ascii="Times New Roman" w:hAnsi="Times New Roman"/>
                <w:sz w:val="24"/>
              </w:rPr>
            </w:pPr>
            <w:r w:rsidRPr="007B63E5">
              <w:rPr>
                <w:rFonts w:ascii="Noto Serif CJK TC" w:eastAsia="Noto Serif CJK TC" w:hAnsi="Noto Serif CJK TC" w:hint="eastAsia"/>
                <w:sz w:val="24"/>
                <w:lang w:eastAsia="zh-CN"/>
              </w:rPr>
              <w:t>市</w:t>
            </w:r>
            <w:r>
              <w:rPr>
                <w:rFonts w:ascii="Noto Serif CJK TC" w:eastAsia="Noto Serif CJK TC" w:hAnsi="Noto Serif CJK TC" w:hint="eastAsia"/>
                <w:sz w:val="24"/>
                <w:lang w:eastAsia="zh-CN"/>
              </w:rPr>
              <w:t>，</w:t>
            </w:r>
            <w:r w:rsidRPr="007B63E5">
              <w:rPr>
                <w:rFonts w:ascii="Noto Serif CJK TC" w:eastAsia="Noto Serif CJK TC" w:hAnsi="Noto Serif CJK TC" w:hint="eastAsia"/>
                <w:sz w:val="24"/>
                <w:lang w:eastAsia="zh-CN"/>
              </w:rPr>
              <w:t>州</w:t>
            </w:r>
            <w:r>
              <w:rPr>
                <w:rFonts w:ascii="Noto Serif CJK TC" w:eastAsia="Noto Serif CJK TC" w:hAnsi="Noto Serif CJK TC" w:hint="eastAsia"/>
                <w:sz w:val="24"/>
                <w:lang w:eastAsia="zh-CN"/>
              </w:rPr>
              <w:t>，</w:t>
            </w:r>
            <w:r w:rsidRPr="007B63E5">
              <w:rPr>
                <w:rFonts w:ascii="Noto Serif CJK TC" w:eastAsia="Noto Serif CJK TC" w:hAnsi="Noto Serif CJK TC" w:hint="eastAsia"/>
                <w:sz w:val="24"/>
                <w:lang w:eastAsia="zh-CN"/>
              </w:rPr>
              <w:t>郵政編號</w:t>
            </w:r>
          </w:p>
        </w:tc>
        <w:tc>
          <w:tcPr>
            <w:tcW w:w="8082" w:type="dxa"/>
            <w:vAlign w:val="center"/>
          </w:tcPr>
          <w:p w14:paraId="11DBD393" w14:textId="77777777" w:rsidR="008D0133" w:rsidRPr="00A56CFF" w:rsidRDefault="008D0133">
            <w:pPr>
              <w:rPr>
                <w:rFonts w:ascii="Times New Roman" w:hAnsi="Times New Roman"/>
                <w:sz w:val="24"/>
              </w:rPr>
            </w:pPr>
          </w:p>
        </w:tc>
      </w:tr>
      <w:tr w:rsidR="008D0133" w:rsidRPr="00A56CFF" w14:paraId="2BEE109C" w14:textId="77777777" w:rsidTr="007B63E5">
        <w:tc>
          <w:tcPr>
            <w:tcW w:w="2358" w:type="dxa"/>
            <w:vAlign w:val="center"/>
          </w:tcPr>
          <w:p w14:paraId="5A355884" w14:textId="19A7F939" w:rsidR="008D0133" w:rsidRPr="00A56CFF" w:rsidRDefault="007B63E5" w:rsidP="00A01B1C">
            <w:pPr>
              <w:rPr>
                <w:rFonts w:ascii="Times New Roman" w:hAnsi="Times New Roman"/>
                <w:sz w:val="24"/>
              </w:rPr>
            </w:pPr>
            <w:r w:rsidRPr="007B63E5">
              <w:rPr>
                <w:rFonts w:ascii="Noto Serif CJK TC" w:eastAsia="Noto Serif CJK TC" w:hAnsi="Noto Serif CJK TC" w:hint="eastAsia"/>
                <w:sz w:val="24"/>
                <w:lang w:eastAsia="zh-CN"/>
              </w:rPr>
              <w:t>家庭電話</w:t>
            </w:r>
          </w:p>
        </w:tc>
        <w:tc>
          <w:tcPr>
            <w:tcW w:w="8082" w:type="dxa"/>
            <w:vAlign w:val="center"/>
          </w:tcPr>
          <w:p w14:paraId="4B919AD7" w14:textId="77777777" w:rsidR="008D0133" w:rsidRPr="00A56CFF" w:rsidRDefault="008D0133">
            <w:pPr>
              <w:rPr>
                <w:rFonts w:ascii="Times New Roman" w:hAnsi="Times New Roman"/>
                <w:sz w:val="24"/>
              </w:rPr>
            </w:pPr>
          </w:p>
        </w:tc>
      </w:tr>
      <w:tr w:rsidR="008D0133" w:rsidRPr="00A56CFF" w14:paraId="6ABF5198" w14:textId="77777777" w:rsidTr="007B63E5">
        <w:tc>
          <w:tcPr>
            <w:tcW w:w="2358" w:type="dxa"/>
            <w:vAlign w:val="center"/>
          </w:tcPr>
          <w:p w14:paraId="66FFF6BA" w14:textId="3CEA3A2A" w:rsidR="008D0133" w:rsidRPr="00A56CFF" w:rsidRDefault="007B63E5" w:rsidP="00A01B1C">
            <w:pPr>
              <w:rPr>
                <w:rFonts w:ascii="Times New Roman" w:hAnsi="Times New Roman"/>
                <w:sz w:val="24"/>
              </w:rPr>
            </w:pPr>
            <w:r w:rsidRPr="007B63E5">
              <w:rPr>
                <w:rFonts w:ascii="Noto Serif CJK TC" w:eastAsia="Noto Serif CJK TC" w:hAnsi="Noto Serif CJK TC" w:hint="eastAsia"/>
                <w:sz w:val="24"/>
                <w:lang w:eastAsia="zh-CN"/>
              </w:rPr>
              <w:t>工作電話</w:t>
            </w:r>
          </w:p>
        </w:tc>
        <w:tc>
          <w:tcPr>
            <w:tcW w:w="8082" w:type="dxa"/>
            <w:vAlign w:val="center"/>
          </w:tcPr>
          <w:p w14:paraId="04A93768" w14:textId="77777777" w:rsidR="008D0133" w:rsidRPr="00A56CFF" w:rsidRDefault="008D0133">
            <w:pPr>
              <w:rPr>
                <w:rFonts w:ascii="Times New Roman" w:hAnsi="Times New Roman"/>
                <w:sz w:val="24"/>
              </w:rPr>
            </w:pPr>
          </w:p>
        </w:tc>
      </w:tr>
      <w:tr w:rsidR="008D0133" w:rsidRPr="00A56CFF" w14:paraId="7EB2E4FA" w14:textId="77777777" w:rsidTr="007B63E5">
        <w:tc>
          <w:tcPr>
            <w:tcW w:w="2358" w:type="dxa"/>
            <w:vAlign w:val="center"/>
          </w:tcPr>
          <w:p w14:paraId="48AA12A1" w14:textId="5EC44355" w:rsidR="008D0133" w:rsidRPr="00A56CFF" w:rsidRDefault="007B63E5" w:rsidP="00A01B1C">
            <w:pPr>
              <w:rPr>
                <w:rFonts w:ascii="Times New Roman" w:hAnsi="Times New Roman"/>
                <w:sz w:val="24"/>
              </w:rPr>
            </w:pPr>
            <w:r w:rsidRPr="007B63E5">
              <w:rPr>
                <w:rFonts w:ascii="Noto Serif CJK TC" w:eastAsia="Noto Serif CJK TC" w:hAnsi="Noto Serif CJK TC" w:hint="eastAsia"/>
                <w:sz w:val="24"/>
                <w:lang w:eastAsia="zh-CN"/>
              </w:rPr>
              <w:t>手提電話</w:t>
            </w:r>
          </w:p>
        </w:tc>
        <w:tc>
          <w:tcPr>
            <w:tcW w:w="8082" w:type="dxa"/>
            <w:vAlign w:val="center"/>
          </w:tcPr>
          <w:p w14:paraId="3F997F3C" w14:textId="77777777" w:rsidR="008D0133" w:rsidRPr="00A56CFF" w:rsidRDefault="008D0133">
            <w:pPr>
              <w:rPr>
                <w:rFonts w:ascii="Times New Roman" w:hAnsi="Times New Roman"/>
                <w:sz w:val="24"/>
              </w:rPr>
            </w:pPr>
          </w:p>
        </w:tc>
      </w:tr>
      <w:tr w:rsidR="00470A06" w:rsidRPr="00A56CFF" w14:paraId="22B0CE0F" w14:textId="77777777" w:rsidTr="007B63E5">
        <w:tc>
          <w:tcPr>
            <w:tcW w:w="2358" w:type="dxa"/>
            <w:vAlign w:val="center"/>
          </w:tcPr>
          <w:p w14:paraId="30075643" w14:textId="0CFC30B6" w:rsidR="00470A06" w:rsidRPr="00A56CFF" w:rsidRDefault="007B63E5" w:rsidP="00A01B1C">
            <w:pPr>
              <w:rPr>
                <w:rFonts w:ascii="Times New Roman" w:hAnsi="Times New Roman"/>
                <w:sz w:val="24"/>
              </w:rPr>
            </w:pPr>
            <w:r w:rsidRPr="007B63E5">
              <w:rPr>
                <w:rFonts w:ascii="Noto Serif CJK TC" w:eastAsia="Noto Serif CJK TC" w:hAnsi="Noto Serif CJK TC" w:hint="eastAsia"/>
                <w:sz w:val="24"/>
                <w:lang w:eastAsia="zh-CN"/>
              </w:rPr>
              <w:t>電郵地址</w:t>
            </w:r>
          </w:p>
        </w:tc>
        <w:tc>
          <w:tcPr>
            <w:tcW w:w="8082" w:type="dxa"/>
            <w:vAlign w:val="center"/>
          </w:tcPr>
          <w:p w14:paraId="24852388" w14:textId="77777777" w:rsidR="00470A06" w:rsidRPr="00A56CFF" w:rsidRDefault="00470A06">
            <w:pPr>
              <w:rPr>
                <w:rFonts w:ascii="Times New Roman" w:hAnsi="Times New Roman"/>
                <w:sz w:val="24"/>
              </w:rPr>
            </w:pPr>
          </w:p>
        </w:tc>
      </w:tr>
    </w:tbl>
    <w:p w14:paraId="73DDCB05" w14:textId="5F8587F8" w:rsidR="00470A06" w:rsidRPr="00A56CFF" w:rsidRDefault="007B63E5" w:rsidP="007B63E5">
      <w:pPr>
        <w:pStyle w:val="Heading2"/>
        <w:rPr>
          <w:rFonts w:ascii="Times New Roman" w:hAnsi="Times New Roman" w:cs="Times New Roman"/>
          <w:color w:val="auto"/>
          <w:sz w:val="24"/>
          <w:szCs w:val="24"/>
        </w:rPr>
      </w:pPr>
      <w:r w:rsidRPr="007B63E5">
        <w:rPr>
          <w:rFonts w:ascii="Noto Serif CJK TC" w:eastAsia="Noto Serif CJK TC" w:hAnsi="Noto Serif CJK TC" w:cs="Times New Roman" w:hint="eastAsia"/>
          <w:color w:val="auto"/>
          <w:sz w:val="24"/>
          <w:szCs w:val="24"/>
          <w:lang w:eastAsia="zh-CN"/>
        </w:rPr>
        <w:t>您申請的職位：</w:t>
      </w:r>
    </w:p>
    <w:tbl>
      <w:tblPr>
        <w:tblStyle w:val="TableGrid"/>
        <w:tblW w:w="5000" w:type="pct"/>
        <w:tblLook w:val="01E0" w:firstRow="1" w:lastRow="1" w:firstColumn="1" w:lastColumn="1" w:noHBand="0" w:noVBand="0"/>
      </w:tblPr>
      <w:tblGrid>
        <w:gridCol w:w="10214"/>
      </w:tblGrid>
      <w:tr w:rsidR="00F24724" w:rsidRPr="00A56CFF" w14:paraId="25D4DD0C" w14:textId="77777777" w:rsidTr="00FD07F0">
        <w:tc>
          <w:tcPr>
            <w:tcW w:w="10214" w:type="dxa"/>
            <w:vAlign w:val="center"/>
          </w:tcPr>
          <w:p w14:paraId="1EC27A27" w14:textId="77777777" w:rsidR="00F24724" w:rsidRPr="00A56CFF" w:rsidRDefault="00F24724" w:rsidP="00FD07F0">
            <w:pPr>
              <w:rPr>
                <w:rFonts w:ascii="Times New Roman" w:hAnsi="Times New Roman"/>
                <w:sz w:val="24"/>
              </w:rPr>
            </w:pPr>
          </w:p>
        </w:tc>
      </w:tr>
    </w:tbl>
    <w:p w14:paraId="7230D5A5" w14:textId="48C6E23B" w:rsidR="00470A06" w:rsidRPr="00F24724" w:rsidRDefault="001464DB" w:rsidP="00E8589B">
      <w:pPr>
        <w:pStyle w:val="Heading2"/>
        <w:rPr>
          <w:rFonts w:ascii="Times New Roman" w:hAnsi="Times New Roman" w:cs="Times New Roman"/>
          <w:color w:val="auto"/>
          <w:sz w:val="24"/>
          <w:szCs w:val="24"/>
        </w:rPr>
      </w:pPr>
      <w:r w:rsidRPr="001464DB">
        <w:rPr>
          <w:rFonts w:ascii="Noto Serif CJK TC" w:eastAsia="Noto Serif CJK TC" w:hAnsi="Noto Serif CJK TC" w:cs="Times New Roman" w:hint="eastAsia"/>
          <w:color w:val="auto"/>
          <w:sz w:val="24"/>
          <w:szCs w:val="24"/>
          <w:lang w:eastAsia="zh-CN"/>
        </w:rPr>
        <w:t>如果</w:t>
      </w:r>
      <w:r w:rsidR="00E8589B">
        <w:rPr>
          <w:rFonts w:ascii="Noto Serif CJK TC" w:eastAsia="Noto Serif CJK TC" w:hAnsi="Noto Serif CJK TC" w:cs="Times New Roman" w:hint="eastAsia"/>
          <w:color w:val="auto"/>
          <w:sz w:val="24"/>
          <w:szCs w:val="24"/>
          <w:lang w:eastAsia="zh-CN"/>
        </w:rPr>
        <w:t>在</w:t>
      </w:r>
      <w:r w:rsidRPr="001464DB">
        <w:rPr>
          <w:rFonts w:ascii="Noto Serif CJK TC" w:eastAsia="Noto Serif CJK TC" w:hAnsi="Noto Serif CJK TC" w:cs="Times New Roman" w:hint="eastAsia"/>
          <w:color w:val="auto"/>
          <w:sz w:val="24"/>
          <w:szCs w:val="24"/>
          <w:lang w:eastAsia="zh-CN"/>
        </w:rPr>
        <w:t>您所申請的職位，您將會</w:t>
      </w:r>
      <w:r w:rsidR="00E8589B">
        <w:rPr>
          <w:rFonts w:ascii="Noto Serif CJK TC" w:eastAsia="Noto Serif CJK TC" w:hAnsi="Noto Serif CJK TC" w:cs="Times New Roman" w:hint="eastAsia"/>
          <w:color w:val="auto"/>
          <w:sz w:val="24"/>
          <w:szCs w:val="24"/>
          <w:lang w:eastAsia="zh-CN"/>
        </w:rPr>
        <w:t>是</w:t>
      </w:r>
      <w:r w:rsidRPr="001464DB">
        <w:rPr>
          <w:rFonts w:ascii="Noto Serif CJK TC" w:eastAsia="Noto Serif CJK TC" w:hAnsi="Noto Serif CJK TC" w:cs="Times New Roman" w:hint="eastAsia"/>
          <w:color w:val="auto"/>
          <w:sz w:val="24"/>
          <w:szCs w:val="24"/>
          <w:lang w:eastAsia="zh-CN"/>
        </w:rPr>
        <w:t>一個組織</w:t>
      </w:r>
      <w:r w:rsidR="00E8589B">
        <w:rPr>
          <w:rFonts w:ascii="Noto Serif CJK TC" w:eastAsia="Noto Serif CJK TC" w:hAnsi="Noto Serif CJK TC" w:cs="Times New Roman" w:hint="eastAsia"/>
          <w:color w:val="auto"/>
          <w:sz w:val="24"/>
          <w:szCs w:val="24"/>
          <w:lang w:eastAsia="zh-CN"/>
        </w:rPr>
        <w:t>的</w:t>
      </w:r>
      <w:r w:rsidRPr="001464DB">
        <w:rPr>
          <w:rFonts w:ascii="Noto Serif CJK TC" w:eastAsia="Noto Serif CJK TC" w:hAnsi="Noto Serif CJK TC" w:cs="Times New Roman" w:hint="eastAsia"/>
          <w:color w:val="auto"/>
          <w:sz w:val="24"/>
          <w:szCs w:val="24"/>
          <w:lang w:eastAsia="zh-CN"/>
        </w:rPr>
        <w:t>代表(除了代表語言少數群體和登記選民職位</w:t>
      </w:r>
      <w:r>
        <w:rPr>
          <w:rFonts w:ascii="Noto Serif CJK TC" w:eastAsia="Noto Serif CJK TC" w:hAnsi="Noto Serif CJK TC" w:cs="Times New Roman" w:hint="eastAsia"/>
          <w:color w:val="auto"/>
          <w:sz w:val="24"/>
          <w:szCs w:val="24"/>
          <w:lang w:eastAsia="zh-CN"/>
        </w:rPr>
        <w:t>以</w:t>
      </w:r>
      <w:r w:rsidRPr="001464DB">
        <w:rPr>
          <w:rFonts w:ascii="Noto Serif CJK TC" w:eastAsia="Noto Serif CJK TC" w:hAnsi="Noto Serif CJK TC" w:cs="Times New Roman" w:hint="eastAsia"/>
          <w:color w:val="auto"/>
          <w:sz w:val="24"/>
          <w:szCs w:val="24"/>
          <w:lang w:eastAsia="zh-CN"/>
        </w:rPr>
        <w:t>外的所有職位) ，請您提供指派您在CEOC作為其代表的機構之書面聲明(這也可以附件提交) ：</w:t>
      </w:r>
    </w:p>
    <w:tbl>
      <w:tblPr>
        <w:tblStyle w:val="TableGrid"/>
        <w:tblW w:w="5000" w:type="pct"/>
        <w:tblLook w:val="01E0" w:firstRow="1" w:lastRow="1" w:firstColumn="1" w:lastColumn="1" w:noHBand="0" w:noVBand="0"/>
      </w:tblPr>
      <w:tblGrid>
        <w:gridCol w:w="10214"/>
      </w:tblGrid>
      <w:tr w:rsidR="00DB4FE0" w:rsidRPr="00A56CFF" w14:paraId="57489CB0" w14:textId="77777777" w:rsidTr="00FD07F0">
        <w:tc>
          <w:tcPr>
            <w:tcW w:w="10214" w:type="dxa"/>
            <w:vAlign w:val="center"/>
          </w:tcPr>
          <w:p w14:paraId="5681154C" w14:textId="77777777" w:rsidR="00DB4FE0" w:rsidRDefault="00DB4FE0" w:rsidP="00FD07F0">
            <w:pPr>
              <w:rPr>
                <w:rFonts w:ascii="Times New Roman" w:hAnsi="Times New Roman"/>
                <w:sz w:val="24"/>
              </w:rPr>
            </w:pPr>
          </w:p>
          <w:p w14:paraId="311AF647" w14:textId="77777777" w:rsidR="00DB4FE0" w:rsidRDefault="00DB4FE0" w:rsidP="00FD07F0">
            <w:pPr>
              <w:rPr>
                <w:rFonts w:ascii="Times New Roman" w:hAnsi="Times New Roman"/>
                <w:sz w:val="24"/>
              </w:rPr>
            </w:pPr>
          </w:p>
          <w:p w14:paraId="7266CA52" w14:textId="77777777" w:rsidR="00DB4FE0" w:rsidRDefault="00DB4FE0" w:rsidP="00FD07F0">
            <w:pPr>
              <w:rPr>
                <w:rFonts w:ascii="Times New Roman" w:hAnsi="Times New Roman"/>
                <w:sz w:val="24"/>
              </w:rPr>
            </w:pPr>
          </w:p>
          <w:p w14:paraId="6C6CA565" w14:textId="77777777" w:rsidR="00DB4FE0" w:rsidRDefault="00DB4FE0" w:rsidP="00FD07F0">
            <w:pPr>
              <w:rPr>
                <w:rFonts w:ascii="Times New Roman" w:hAnsi="Times New Roman"/>
                <w:sz w:val="24"/>
              </w:rPr>
            </w:pPr>
          </w:p>
          <w:p w14:paraId="1F120C67" w14:textId="77777777" w:rsidR="00DB4FE0" w:rsidRDefault="00DB4FE0" w:rsidP="00FD07F0">
            <w:pPr>
              <w:rPr>
                <w:rFonts w:ascii="Times New Roman" w:hAnsi="Times New Roman"/>
                <w:sz w:val="24"/>
              </w:rPr>
            </w:pPr>
          </w:p>
          <w:p w14:paraId="127296E0" w14:textId="77777777" w:rsidR="00DB4FE0" w:rsidRDefault="00DB4FE0" w:rsidP="00FD07F0">
            <w:pPr>
              <w:rPr>
                <w:rFonts w:ascii="Times New Roman" w:hAnsi="Times New Roman"/>
                <w:sz w:val="24"/>
              </w:rPr>
            </w:pPr>
          </w:p>
          <w:p w14:paraId="5112BF7A" w14:textId="77777777" w:rsidR="00DB4FE0" w:rsidRPr="00A56CFF" w:rsidRDefault="00DB4FE0" w:rsidP="00FD07F0">
            <w:pPr>
              <w:rPr>
                <w:rFonts w:ascii="Times New Roman" w:hAnsi="Times New Roman"/>
                <w:sz w:val="24"/>
              </w:rPr>
            </w:pPr>
          </w:p>
        </w:tc>
      </w:tr>
    </w:tbl>
    <w:p w14:paraId="17AFDEF6" w14:textId="77777777" w:rsidR="00DA688C" w:rsidRPr="00DA688C" w:rsidRDefault="00DA688C" w:rsidP="00DA688C"/>
    <w:p w14:paraId="510940BC" w14:textId="1FAD8351" w:rsidR="00E83758" w:rsidRPr="00A56CFF" w:rsidRDefault="001464DB" w:rsidP="001464DB">
      <w:pPr>
        <w:pStyle w:val="Heading2"/>
        <w:rPr>
          <w:rFonts w:ascii="Times New Roman" w:hAnsi="Times New Roman" w:cs="Times New Roman"/>
          <w:color w:val="auto"/>
          <w:sz w:val="24"/>
          <w:szCs w:val="24"/>
        </w:rPr>
      </w:pPr>
      <w:r w:rsidRPr="001464DB">
        <w:rPr>
          <w:rFonts w:ascii="Noto Serif CJK TC" w:eastAsia="Noto Serif CJK TC" w:hAnsi="Noto Serif CJK TC" w:cs="Times New Roman" w:hint="eastAsia"/>
          <w:color w:val="auto"/>
          <w:sz w:val="24"/>
          <w:szCs w:val="24"/>
          <w:lang w:eastAsia="zh-CN"/>
        </w:rPr>
        <w:t>金郡議會區</w:t>
      </w:r>
      <w:r w:rsidRPr="001464DB">
        <w:rPr>
          <w:rFonts w:ascii="Noto Serif CJK TC" w:eastAsia="Noto Serif CJK TC" w:hAnsi="Noto Serif CJK TC" w:cs="Times New Roman" w:hint="eastAsia"/>
          <w:i/>
          <w:color w:val="auto"/>
          <w:sz w:val="24"/>
          <w:szCs w:val="24"/>
          <w:lang w:eastAsia="zh-CN"/>
        </w:rPr>
        <w:t>(請在您的選區右邊框中輸入"</w:t>
      </w:r>
      <w:r w:rsidRPr="001464DB">
        <w:rPr>
          <w:rFonts w:ascii="Noto Serif CJK TC" w:eastAsia="Noto Serif CJK TC" w:hAnsi="Noto Serif CJK TC" w:cs="Times New Roman"/>
          <w:i/>
          <w:color w:val="auto"/>
          <w:sz w:val="24"/>
          <w:szCs w:val="24"/>
          <w:lang w:eastAsia="zh-CN"/>
        </w:rPr>
        <w:t>X</w:t>
      </w:r>
      <w:r w:rsidRPr="001464DB">
        <w:rPr>
          <w:rFonts w:ascii="Noto Serif CJK TC" w:eastAsia="Noto Serif CJK TC" w:hAnsi="Noto Serif CJK TC" w:cs="Times New Roman" w:hint="eastAsia"/>
          <w:i/>
          <w:color w:val="auto"/>
          <w:sz w:val="24"/>
          <w:szCs w:val="24"/>
          <w:lang w:eastAsia="zh-CN"/>
        </w:rPr>
        <w:t>")</w:t>
      </w:r>
    </w:p>
    <w:tbl>
      <w:tblPr>
        <w:tblStyle w:val="TableGrid"/>
        <w:tblW w:w="98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32"/>
        <w:gridCol w:w="446"/>
        <w:gridCol w:w="432"/>
        <w:gridCol w:w="446"/>
        <w:gridCol w:w="432"/>
        <w:gridCol w:w="446"/>
        <w:gridCol w:w="432"/>
        <w:gridCol w:w="446"/>
        <w:gridCol w:w="432"/>
        <w:gridCol w:w="446"/>
        <w:gridCol w:w="432"/>
        <w:gridCol w:w="446"/>
        <w:gridCol w:w="432"/>
        <w:gridCol w:w="446"/>
        <w:gridCol w:w="432"/>
        <w:gridCol w:w="446"/>
        <w:gridCol w:w="432"/>
        <w:gridCol w:w="446"/>
        <w:gridCol w:w="1452"/>
        <w:gridCol w:w="446"/>
      </w:tblGrid>
      <w:tr w:rsidR="006F3C8A" w:rsidRPr="00A56CFF" w14:paraId="1FCA490A" w14:textId="77777777" w:rsidTr="001464DB">
        <w:trPr>
          <w:trHeight w:val="317"/>
        </w:trPr>
        <w:tc>
          <w:tcPr>
            <w:tcW w:w="432" w:type="dxa"/>
            <w:tcBorders>
              <w:top w:val="nil"/>
              <w:left w:val="nil"/>
              <w:bottom w:val="nil"/>
              <w:right w:val="single" w:sz="4" w:space="0" w:color="auto"/>
            </w:tcBorders>
          </w:tcPr>
          <w:p w14:paraId="6B053D1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1</w:t>
            </w:r>
          </w:p>
        </w:tc>
        <w:tc>
          <w:tcPr>
            <w:tcW w:w="446" w:type="dxa"/>
            <w:tcBorders>
              <w:top w:val="single" w:sz="4" w:space="0" w:color="auto"/>
              <w:left w:val="single" w:sz="4" w:space="0" w:color="auto"/>
              <w:bottom w:val="single" w:sz="4" w:space="0" w:color="auto"/>
              <w:right w:val="single" w:sz="4" w:space="0" w:color="auto"/>
            </w:tcBorders>
          </w:tcPr>
          <w:p w14:paraId="4304AE09"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259568A9"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2</w:t>
            </w:r>
          </w:p>
        </w:tc>
        <w:tc>
          <w:tcPr>
            <w:tcW w:w="446" w:type="dxa"/>
            <w:tcBorders>
              <w:top w:val="single" w:sz="4" w:space="0" w:color="auto"/>
              <w:left w:val="single" w:sz="4" w:space="0" w:color="auto"/>
              <w:bottom w:val="single" w:sz="4" w:space="0" w:color="auto"/>
              <w:right w:val="single" w:sz="4" w:space="0" w:color="auto"/>
            </w:tcBorders>
          </w:tcPr>
          <w:p w14:paraId="6FDCE99E"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08FB448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3</w:t>
            </w:r>
          </w:p>
        </w:tc>
        <w:tc>
          <w:tcPr>
            <w:tcW w:w="446" w:type="dxa"/>
            <w:tcBorders>
              <w:top w:val="single" w:sz="4" w:space="0" w:color="auto"/>
              <w:left w:val="single" w:sz="4" w:space="0" w:color="auto"/>
              <w:bottom w:val="single" w:sz="4" w:space="0" w:color="auto"/>
              <w:right w:val="single" w:sz="4" w:space="0" w:color="auto"/>
            </w:tcBorders>
          </w:tcPr>
          <w:p w14:paraId="2A804802"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57363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4</w:t>
            </w:r>
          </w:p>
        </w:tc>
        <w:tc>
          <w:tcPr>
            <w:tcW w:w="446" w:type="dxa"/>
            <w:tcBorders>
              <w:top w:val="single" w:sz="4" w:space="0" w:color="auto"/>
              <w:left w:val="single" w:sz="4" w:space="0" w:color="auto"/>
              <w:bottom w:val="single" w:sz="4" w:space="0" w:color="auto"/>
              <w:right w:val="single" w:sz="4" w:space="0" w:color="auto"/>
            </w:tcBorders>
          </w:tcPr>
          <w:p w14:paraId="2AC7AC61"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92CDB41"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5</w:t>
            </w:r>
          </w:p>
        </w:tc>
        <w:tc>
          <w:tcPr>
            <w:tcW w:w="446" w:type="dxa"/>
            <w:tcBorders>
              <w:top w:val="single" w:sz="4" w:space="0" w:color="auto"/>
              <w:left w:val="single" w:sz="4" w:space="0" w:color="auto"/>
              <w:bottom w:val="single" w:sz="4" w:space="0" w:color="auto"/>
              <w:right w:val="single" w:sz="4" w:space="0" w:color="auto"/>
            </w:tcBorders>
          </w:tcPr>
          <w:p w14:paraId="58E43A88"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46A65F27"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6</w:t>
            </w:r>
          </w:p>
        </w:tc>
        <w:tc>
          <w:tcPr>
            <w:tcW w:w="446" w:type="dxa"/>
            <w:tcBorders>
              <w:top w:val="single" w:sz="4" w:space="0" w:color="auto"/>
              <w:left w:val="single" w:sz="4" w:space="0" w:color="auto"/>
              <w:bottom w:val="single" w:sz="4" w:space="0" w:color="auto"/>
              <w:right w:val="single" w:sz="4" w:space="0" w:color="auto"/>
            </w:tcBorders>
          </w:tcPr>
          <w:p w14:paraId="779D3CA6"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62C9235"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7</w:t>
            </w:r>
          </w:p>
        </w:tc>
        <w:tc>
          <w:tcPr>
            <w:tcW w:w="446" w:type="dxa"/>
            <w:tcBorders>
              <w:top w:val="single" w:sz="4" w:space="0" w:color="auto"/>
              <w:left w:val="single" w:sz="4" w:space="0" w:color="auto"/>
              <w:bottom w:val="single" w:sz="4" w:space="0" w:color="auto"/>
              <w:right w:val="single" w:sz="4" w:space="0" w:color="auto"/>
            </w:tcBorders>
          </w:tcPr>
          <w:p w14:paraId="56F1D64A"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16B6C953"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8</w:t>
            </w:r>
          </w:p>
        </w:tc>
        <w:tc>
          <w:tcPr>
            <w:tcW w:w="446" w:type="dxa"/>
            <w:tcBorders>
              <w:top w:val="single" w:sz="4" w:space="0" w:color="auto"/>
              <w:left w:val="single" w:sz="4" w:space="0" w:color="auto"/>
              <w:bottom w:val="single" w:sz="4" w:space="0" w:color="auto"/>
              <w:right w:val="single" w:sz="4" w:space="0" w:color="auto"/>
            </w:tcBorders>
          </w:tcPr>
          <w:p w14:paraId="7D5632F7" w14:textId="77777777" w:rsidR="006F3C8A" w:rsidRPr="00A56CFF" w:rsidRDefault="006F3C8A" w:rsidP="00E83758">
            <w:pPr>
              <w:jc w:val="center"/>
              <w:rPr>
                <w:rFonts w:ascii="Times New Roman" w:hAnsi="Times New Roman"/>
                <w:sz w:val="24"/>
              </w:rPr>
            </w:pPr>
          </w:p>
        </w:tc>
        <w:tc>
          <w:tcPr>
            <w:tcW w:w="432" w:type="dxa"/>
            <w:tcBorders>
              <w:top w:val="nil"/>
              <w:left w:val="single" w:sz="4" w:space="0" w:color="auto"/>
              <w:bottom w:val="nil"/>
              <w:right w:val="single" w:sz="4" w:space="0" w:color="auto"/>
            </w:tcBorders>
          </w:tcPr>
          <w:p w14:paraId="6EEE2850" w14:textId="77777777" w:rsidR="006F3C8A" w:rsidRPr="00A56CFF" w:rsidRDefault="006F3C8A" w:rsidP="00E83758">
            <w:pPr>
              <w:jc w:val="center"/>
              <w:rPr>
                <w:rFonts w:ascii="Times New Roman" w:hAnsi="Times New Roman"/>
                <w:sz w:val="24"/>
              </w:rPr>
            </w:pPr>
            <w:r w:rsidRPr="00A56CFF">
              <w:rPr>
                <w:rFonts w:ascii="Times New Roman" w:hAnsi="Times New Roman"/>
                <w:sz w:val="24"/>
              </w:rPr>
              <w:t>9</w:t>
            </w:r>
          </w:p>
        </w:tc>
        <w:tc>
          <w:tcPr>
            <w:tcW w:w="446" w:type="dxa"/>
            <w:tcBorders>
              <w:top w:val="single" w:sz="4" w:space="0" w:color="auto"/>
              <w:left w:val="single" w:sz="4" w:space="0" w:color="auto"/>
              <w:bottom w:val="single" w:sz="4" w:space="0" w:color="auto"/>
              <w:right w:val="single" w:sz="4" w:space="0" w:color="auto"/>
            </w:tcBorders>
          </w:tcPr>
          <w:p w14:paraId="418D6532" w14:textId="77777777" w:rsidR="006F3C8A" w:rsidRPr="00A56CFF" w:rsidRDefault="006F3C8A" w:rsidP="00E83758">
            <w:pPr>
              <w:jc w:val="center"/>
              <w:rPr>
                <w:rFonts w:ascii="Times New Roman" w:hAnsi="Times New Roman"/>
                <w:sz w:val="24"/>
              </w:rPr>
            </w:pPr>
          </w:p>
        </w:tc>
        <w:tc>
          <w:tcPr>
            <w:tcW w:w="1452" w:type="dxa"/>
            <w:tcBorders>
              <w:top w:val="nil"/>
              <w:left w:val="single" w:sz="4" w:space="0" w:color="auto"/>
              <w:bottom w:val="nil"/>
              <w:right w:val="single" w:sz="4" w:space="0" w:color="auto"/>
            </w:tcBorders>
          </w:tcPr>
          <w:p w14:paraId="68700ACD" w14:textId="1B1B1D8D" w:rsidR="006F3C8A" w:rsidRPr="00A56CFF" w:rsidRDefault="001464DB" w:rsidP="00E83758">
            <w:pPr>
              <w:jc w:val="center"/>
              <w:rPr>
                <w:rFonts w:ascii="Times New Roman" w:hAnsi="Times New Roman"/>
                <w:sz w:val="24"/>
              </w:rPr>
            </w:pPr>
            <w:r w:rsidRPr="001464DB">
              <w:rPr>
                <w:rFonts w:ascii="Noto Serif CJK TC" w:eastAsia="Noto Serif CJK TC" w:hAnsi="Noto Serif CJK TC" w:hint="eastAsia"/>
                <w:sz w:val="24"/>
                <w:lang w:eastAsia="zh-CN"/>
              </w:rPr>
              <w:t>不知道</w:t>
            </w:r>
          </w:p>
        </w:tc>
        <w:tc>
          <w:tcPr>
            <w:tcW w:w="446" w:type="dxa"/>
            <w:tcBorders>
              <w:top w:val="single" w:sz="4" w:space="0" w:color="auto"/>
              <w:left w:val="single" w:sz="4" w:space="0" w:color="auto"/>
              <w:bottom w:val="single" w:sz="4" w:space="0" w:color="auto"/>
              <w:right w:val="single" w:sz="4" w:space="0" w:color="auto"/>
            </w:tcBorders>
          </w:tcPr>
          <w:p w14:paraId="2D5B39EF" w14:textId="77777777" w:rsidR="006F3C8A" w:rsidRPr="00A56CFF" w:rsidRDefault="006F3C8A" w:rsidP="00E83758">
            <w:pPr>
              <w:jc w:val="center"/>
              <w:rPr>
                <w:rFonts w:ascii="Times New Roman" w:hAnsi="Times New Roman"/>
                <w:sz w:val="24"/>
              </w:rPr>
            </w:pPr>
          </w:p>
        </w:tc>
      </w:tr>
    </w:tbl>
    <w:p w14:paraId="2E60B57D" w14:textId="77777777" w:rsidR="00686C93" w:rsidRDefault="00686C93" w:rsidP="00A56CFF">
      <w:pPr>
        <w:pStyle w:val="Heading3"/>
        <w:spacing w:before="0" w:after="0"/>
        <w:rPr>
          <w:rFonts w:ascii="Times New Roman" w:hAnsi="Times New Roman"/>
          <w:sz w:val="24"/>
        </w:rPr>
      </w:pPr>
    </w:p>
    <w:p w14:paraId="4F1F405F" w14:textId="66DF0902" w:rsidR="008D0133" w:rsidRPr="009B2227" w:rsidRDefault="001464DB" w:rsidP="00F24724">
      <w:pPr>
        <w:pStyle w:val="Heading2"/>
        <w:spacing w:before="0" w:after="0"/>
        <w:rPr>
          <w:rFonts w:ascii="Times New Roman" w:hAnsi="Times New Roman" w:cs="Times New Roman"/>
          <w:color w:val="auto"/>
          <w:sz w:val="24"/>
          <w:szCs w:val="24"/>
        </w:rPr>
      </w:pPr>
      <w:r w:rsidRPr="001464DB">
        <w:rPr>
          <w:rFonts w:ascii="Noto Serif CJK TC" w:eastAsia="Noto Serif CJK TC" w:hAnsi="Noto Serif CJK TC" w:cs="Times New Roman" w:hint="eastAsia"/>
          <w:color w:val="auto"/>
          <w:sz w:val="24"/>
          <w:szCs w:val="24"/>
          <w:lang w:eastAsia="zh-CN"/>
        </w:rPr>
        <w:t>請解釋為何您認為自己是這個職位最</w:t>
      </w:r>
      <w:r w:rsidR="00E8589B">
        <w:rPr>
          <w:rFonts w:ascii="Noto Serif CJK TC" w:eastAsia="Noto Serif CJK TC" w:hAnsi="Noto Serif CJK TC" w:cs="Times New Roman" w:hint="eastAsia"/>
          <w:color w:val="auto"/>
          <w:sz w:val="24"/>
          <w:szCs w:val="24"/>
          <w:lang w:eastAsia="zh-CN"/>
        </w:rPr>
        <w:t>合</w:t>
      </w:r>
      <w:r w:rsidRPr="001464DB">
        <w:rPr>
          <w:rFonts w:ascii="Noto Serif CJK TC" w:eastAsia="Noto Serif CJK TC" w:hAnsi="Noto Serif CJK TC" w:cs="Times New Roman" w:hint="eastAsia"/>
          <w:color w:val="auto"/>
          <w:sz w:val="24"/>
          <w:szCs w:val="24"/>
          <w:lang w:eastAsia="zh-CN"/>
        </w:rPr>
        <w:t>資格的候選人。</w:t>
      </w:r>
    </w:p>
    <w:tbl>
      <w:tblPr>
        <w:tblStyle w:val="TableGrid"/>
        <w:tblW w:w="5000" w:type="pct"/>
        <w:tblLook w:val="01E0" w:firstRow="1" w:lastRow="1" w:firstColumn="1" w:lastColumn="1" w:noHBand="0" w:noVBand="0"/>
      </w:tblPr>
      <w:tblGrid>
        <w:gridCol w:w="10214"/>
      </w:tblGrid>
      <w:tr w:rsidR="00F24724" w:rsidRPr="00A56CFF" w14:paraId="4AD79799" w14:textId="77777777" w:rsidTr="00DB4FE0">
        <w:trPr>
          <w:trHeight w:val="602"/>
        </w:trPr>
        <w:tc>
          <w:tcPr>
            <w:tcW w:w="10214" w:type="dxa"/>
            <w:vAlign w:val="center"/>
          </w:tcPr>
          <w:p w14:paraId="7CF54CAE" w14:textId="77777777" w:rsidR="00F24724" w:rsidRDefault="00F24724" w:rsidP="00FD07F0">
            <w:pPr>
              <w:rPr>
                <w:rFonts w:ascii="Times New Roman" w:hAnsi="Times New Roman"/>
                <w:b/>
                <w:sz w:val="24"/>
              </w:rPr>
            </w:pPr>
          </w:p>
          <w:p w14:paraId="698BBD0C" w14:textId="77777777" w:rsidR="00F67760" w:rsidRDefault="00F67760" w:rsidP="00FD07F0">
            <w:pPr>
              <w:rPr>
                <w:rFonts w:ascii="Times New Roman" w:hAnsi="Times New Roman"/>
                <w:b/>
                <w:sz w:val="24"/>
              </w:rPr>
            </w:pPr>
          </w:p>
          <w:p w14:paraId="30E06FB8" w14:textId="77777777" w:rsidR="00F67760" w:rsidRDefault="00F67760" w:rsidP="00FD07F0">
            <w:pPr>
              <w:rPr>
                <w:rFonts w:ascii="Times New Roman" w:hAnsi="Times New Roman"/>
                <w:b/>
                <w:sz w:val="24"/>
              </w:rPr>
            </w:pPr>
          </w:p>
          <w:p w14:paraId="2D2AB113" w14:textId="77777777" w:rsidR="00F67760" w:rsidRDefault="00F67760" w:rsidP="00FD07F0">
            <w:pPr>
              <w:rPr>
                <w:rFonts w:ascii="Times New Roman" w:hAnsi="Times New Roman"/>
                <w:b/>
                <w:sz w:val="24"/>
              </w:rPr>
            </w:pPr>
          </w:p>
          <w:p w14:paraId="59D7E777" w14:textId="77777777" w:rsidR="00DB4FE0" w:rsidRPr="00A56CFF" w:rsidRDefault="00DB4FE0" w:rsidP="00FD07F0">
            <w:pPr>
              <w:rPr>
                <w:rFonts w:ascii="Times New Roman" w:hAnsi="Times New Roman"/>
                <w:b/>
                <w:sz w:val="24"/>
              </w:rPr>
            </w:pPr>
          </w:p>
        </w:tc>
      </w:tr>
    </w:tbl>
    <w:p w14:paraId="4BDF9A7A" w14:textId="02258055" w:rsidR="0051339E" w:rsidRPr="009B2227" w:rsidRDefault="001464DB" w:rsidP="00A11C7E">
      <w:pPr>
        <w:pStyle w:val="Heading2"/>
        <w:rPr>
          <w:rFonts w:ascii="Times New Roman" w:hAnsi="Times New Roman" w:cs="Times New Roman"/>
          <w:color w:val="auto"/>
          <w:sz w:val="24"/>
          <w:szCs w:val="24"/>
        </w:rPr>
      </w:pPr>
      <w:r w:rsidRPr="001464DB">
        <w:rPr>
          <w:rFonts w:ascii="Noto Serif CJK TC" w:eastAsia="Noto Serif CJK TC" w:hAnsi="Noto Serif CJK TC" w:cs="Times New Roman" w:hint="eastAsia"/>
          <w:color w:val="auto"/>
          <w:sz w:val="24"/>
          <w:szCs w:val="24"/>
          <w:lang w:eastAsia="zh-CN"/>
        </w:rPr>
        <w:t>您以前曾在CEOC服務過嗎?</w:t>
      </w:r>
      <w:r w:rsidR="00A11C7E" w:rsidRPr="00A11C7E">
        <w:rPr>
          <w:rFonts w:ascii="Noto Serif CJK TC" w:eastAsia="Noto Serif CJK TC" w:hAnsi="Noto Serif CJK TC" w:cs="Times New Roman" w:hint="eastAsia"/>
          <w:color w:val="auto"/>
          <w:sz w:val="24"/>
          <w:szCs w:val="24"/>
          <w:lang w:eastAsia="zh-CN"/>
        </w:rPr>
        <w:t>如果有，請寫出日期和任期數目，以及您是否曾擔任過領導職位：</w:t>
      </w:r>
    </w:p>
    <w:tbl>
      <w:tblPr>
        <w:tblStyle w:val="TableGrid"/>
        <w:tblW w:w="5000" w:type="pct"/>
        <w:tblLook w:val="01E0" w:firstRow="1" w:lastRow="1" w:firstColumn="1" w:lastColumn="1" w:noHBand="0" w:noVBand="0"/>
      </w:tblPr>
      <w:tblGrid>
        <w:gridCol w:w="10214"/>
      </w:tblGrid>
      <w:tr w:rsidR="0051339E" w:rsidRPr="00A56CFF" w14:paraId="24C0F743" w14:textId="77777777" w:rsidTr="00F24724">
        <w:trPr>
          <w:trHeight w:hRule="exact" w:val="1837"/>
        </w:trPr>
        <w:tc>
          <w:tcPr>
            <w:tcW w:w="10214" w:type="dxa"/>
          </w:tcPr>
          <w:p w14:paraId="5C36289D" w14:textId="77777777" w:rsidR="0051339E" w:rsidRPr="00A56CFF" w:rsidRDefault="0051339E" w:rsidP="00FD07F0">
            <w:pPr>
              <w:rPr>
                <w:rFonts w:ascii="Times New Roman" w:hAnsi="Times New Roman"/>
                <w:sz w:val="24"/>
              </w:rPr>
            </w:pPr>
          </w:p>
        </w:tc>
      </w:tr>
    </w:tbl>
    <w:p w14:paraId="19DA9238" w14:textId="77777777" w:rsidR="00F24724" w:rsidRDefault="00F24724" w:rsidP="00F24724">
      <w:pPr>
        <w:rPr>
          <w:rFonts w:ascii="Arial" w:hAnsi="Arial" w:cs="Arial"/>
        </w:rPr>
      </w:pPr>
    </w:p>
    <w:p w14:paraId="71282FC1" w14:textId="77777777" w:rsidR="00F24724" w:rsidRDefault="00F24724" w:rsidP="00F24724">
      <w:pPr>
        <w:rPr>
          <w:rFonts w:ascii="Arial" w:hAnsi="Arial" w:cs="Arial"/>
        </w:rPr>
      </w:pPr>
    </w:p>
    <w:p w14:paraId="4426146C" w14:textId="45054B9D" w:rsidR="0051339E" w:rsidRPr="005C2D0B" w:rsidRDefault="00A11C7E" w:rsidP="005C2D0B">
      <w:pPr>
        <w:pStyle w:val="Heading2"/>
        <w:spacing w:before="120" w:after="0"/>
        <w:rPr>
          <w:rFonts w:ascii="Noto Serif CJK TC" w:eastAsia="Noto Serif CJK TC" w:hAnsi="Noto Serif CJK TC" w:cs="Times New Roman"/>
          <w:color w:val="auto"/>
          <w:sz w:val="24"/>
          <w:szCs w:val="24"/>
          <w:u w:val="single"/>
        </w:rPr>
      </w:pPr>
      <w:r w:rsidRPr="005C2D0B">
        <w:rPr>
          <w:rFonts w:ascii="Noto Serif CJK TC" w:eastAsia="Noto Serif CJK TC" w:hAnsi="Noto Serif CJK TC" w:cs="Times New Roman" w:hint="eastAsia"/>
          <w:color w:val="auto"/>
          <w:sz w:val="24"/>
          <w:szCs w:val="24"/>
          <w:u w:val="single"/>
          <w:lang w:eastAsia="zh-CN"/>
        </w:rPr>
        <w:t>請分享您如何符合此處所列出的CEOC成員資格：</w:t>
      </w:r>
      <w:r w:rsidR="00312808" w:rsidRPr="005C2D0B">
        <w:rPr>
          <w:rFonts w:ascii="Noto Serif CJK TC" w:eastAsia="Noto Serif CJK TC" w:hAnsi="Noto Serif CJK TC" w:cs="Times New Roman"/>
          <w:color w:val="auto"/>
          <w:sz w:val="24"/>
          <w:szCs w:val="24"/>
          <w:u w:val="single"/>
        </w:rPr>
        <w:t xml:space="preserve"> </w:t>
      </w:r>
    </w:p>
    <w:p w14:paraId="67CB5EBB" w14:textId="77777777" w:rsidR="0088404A" w:rsidRPr="005C2D0B" w:rsidRDefault="0088404A" w:rsidP="005C2D0B">
      <w:pPr>
        <w:shd w:val="clear" w:color="auto" w:fill="EAF1DD" w:themeFill="accent3" w:themeFillTint="33"/>
        <w:spacing w:before="0" w:after="0"/>
        <w:rPr>
          <w:rFonts w:ascii="Noto Serif CJK TC" w:eastAsia="Noto Serif CJK TC" w:hAnsi="Noto Serif CJK TC"/>
        </w:rPr>
      </w:pPr>
    </w:p>
    <w:p w14:paraId="634C4BB7" w14:textId="634117ED" w:rsidR="0088404A" w:rsidRPr="005C2D0B" w:rsidRDefault="0088404A" w:rsidP="005C2D0B">
      <w:pPr>
        <w:shd w:val="clear" w:color="auto" w:fill="EAF1DD" w:themeFill="accent3" w:themeFillTint="33"/>
        <w:spacing w:before="0" w:after="0"/>
        <w:rPr>
          <w:rFonts w:ascii="Noto Serif CJK TC" w:eastAsia="Noto Serif CJK TC" w:hAnsi="Noto Serif CJK TC"/>
          <w:b/>
        </w:rPr>
      </w:pPr>
      <w:r w:rsidRPr="005C2D0B">
        <w:rPr>
          <w:rFonts w:ascii="Noto Serif CJK TC" w:eastAsia="Noto Serif CJK TC" w:hAnsi="Noto Serif CJK TC"/>
          <w:b/>
        </w:rPr>
        <w:t>1.</w:t>
      </w:r>
      <w:r w:rsidR="00344BD9" w:rsidRPr="005C2D0B">
        <w:rPr>
          <w:rFonts w:ascii="Noto Serif CJK TC" w:eastAsia="Noto Serif CJK TC" w:hAnsi="Noto Serif CJK TC" w:cs="Arial" w:hint="eastAsia"/>
          <w:b/>
          <w:lang w:eastAsia="zh-CN"/>
        </w:rPr>
        <w:t>掌握地方或州府選舉運作及管理、人口統計、技術和組織管理的作業知識。</w:t>
      </w:r>
    </w:p>
    <w:p w14:paraId="363B803B" w14:textId="77777777" w:rsidR="0088404A" w:rsidRPr="005C2D0B" w:rsidRDefault="0088404A" w:rsidP="005C2D0B">
      <w:pPr>
        <w:shd w:val="clear" w:color="auto" w:fill="EAF1DD" w:themeFill="accent3" w:themeFillTint="33"/>
        <w:spacing w:before="0" w:after="0"/>
        <w:rPr>
          <w:rFonts w:ascii="Noto Serif CJK TC" w:eastAsia="Noto Serif CJK TC" w:hAnsi="Noto Serif CJK TC"/>
          <w:b/>
        </w:rPr>
      </w:pPr>
    </w:p>
    <w:p w14:paraId="614DFD87" w14:textId="76A710A6" w:rsidR="0088404A" w:rsidRPr="005C2D0B" w:rsidRDefault="0088404A" w:rsidP="005C2D0B">
      <w:pPr>
        <w:shd w:val="clear" w:color="auto" w:fill="EAF1DD" w:themeFill="accent3" w:themeFillTint="33"/>
        <w:spacing w:before="0" w:after="0"/>
        <w:rPr>
          <w:rFonts w:ascii="Noto Serif CJK TC" w:eastAsia="Noto Serif CJK TC" w:hAnsi="Noto Serif CJK TC"/>
          <w:b/>
        </w:rPr>
      </w:pPr>
      <w:r w:rsidRPr="005C2D0B">
        <w:rPr>
          <w:rFonts w:ascii="Noto Serif CJK TC" w:eastAsia="Noto Serif CJK TC" w:hAnsi="Noto Serif CJK TC"/>
          <w:b/>
        </w:rPr>
        <w:t>2.</w:t>
      </w:r>
      <w:r w:rsidR="00344BD9" w:rsidRPr="005C2D0B">
        <w:rPr>
          <w:rFonts w:ascii="Noto Serif CJK TC" w:eastAsia="Noto Serif CJK TC" w:hAnsi="Noto Serif CJK TC" w:cs="Arial" w:hint="eastAsia"/>
          <w:b/>
          <w:lang w:eastAsia="zh-CN"/>
        </w:rPr>
        <w:t>對金郡負責任、透明度、管理良好及高效選舉運作的堅定承諾。</w:t>
      </w:r>
    </w:p>
    <w:p w14:paraId="1C54F718" w14:textId="77777777" w:rsidR="0088404A" w:rsidRPr="005C2D0B" w:rsidRDefault="0088404A" w:rsidP="005C2D0B">
      <w:pPr>
        <w:shd w:val="clear" w:color="auto" w:fill="EAF1DD" w:themeFill="accent3" w:themeFillTint="33"/>
        <w:spacing w:before="0" w:after="0"/>
        <w:rPr>
          <w:rFonts w:ascii="Noto Serif CJK TC" w:eastAsia="Noto Serif CJK TC" w:hAnsi="Noto Serif CJK TC"/>
          <w:b/>
        </w:rPr>
      </w:pPr>
    </w:p>
    <w:p w14:paraId="63839D8A" w14:textId="04EE2469" w:rsidR="0088404A" w:rsidRPr="005C2D0B" w:rsidRDefault="0088404A" w:rsidP="005C2D0B">
      <w:pPr>
        <w:shd w:val="clear" w:color="auto" w:fill="EAF1DD" w:themeFill="accent3" w:themeFillTint="33"/>
        <w:spacing w:before="0" w:after="0"/>
        <w:rPr>
          <w:rFonts w:ascii="Noto Serif CJK TC" w:eastAsia="Noto Serif CJK TC" w:hAnsi="Noto Serif CJK TC"/>
          <w:b/>
        </w:rPr>
      </w:pPr>
      <w:r w:rsidRPr="005C2D0B">
        <w:rPr>
          <w:rFonts w:ascii="Noto Serif CJK TC" w:eastAsia="Noto Serif CJK TC" w:hAnsi="Noto Serif CJK TC"/>
          <w:b/>
        </w:rPr>
        <w:t>3.</w:t>
      </w:r>
      <w:r w:rsidR="00B82904" w:rsidRPr="005C2D0B">
        <w:rPr>
          <w:rFonts w:ascii="Noto Serif CJK TC" w:eastAsia="Noto Serif CJK TC" w:hAnsi="Noto Serif CJK TC" w:cs="Arial" w:hint="eastAsia"/>
          <w:b/>
          <w:lang w:eastAsia="zh-CN"/>
        </w:rPr>
        <w:t>願意付出需要的時間去參加委員會會議及觀察選舉等活動。</w:t>
      </w:r>
    </w:p>
    <w:p w14:paraId="6491C51F" w14:textId="77777777" w:rsidR="0088404A" w:rsidRPr="005C2D0B" w:rsidRDefault="0088404A" w:rsidP="005C2D0B">
      <w:pPr>
        <w:shd w:val="clear" w:color="auto" w:fill="EAF1DD" w:themeFill="accent3" w:themeFillTint="33"/>
        <w:spacing w:before="0" w:after="0"/>
        <w:rPr>
          <w:rFonts w:ascii="Noto Serif CJK TC" w:eastAsia="Noto Serif CJK TC" w:hAnsi="Noto Serif CJK TC"/>
          <w:b/>
        </w:rPr>
      </w:pPr>
    </w:p>
    <w:p w14:paraId="1AE36D77" w14:textId="0F63E1E2" w:rsidR="0088404A" w:rsidRPr="005C2D0B" w:rsidRDefault="0088404A" w:rsidP="005C2D0B">
      <w:pPr>
        <w:shd w:val="clear" w:color="auto" w:fill="EAF1DD" w:themeFill="accent3" w:themeFillTint="33"/>
        <w:spacing w:before="0" w:after="0"/>
        <w:rPr>
          <w:rFonts w:ascii="Noto Serif CJK TC" w:eastAsia="Noto Serif CJK TC" w:hAnsi="Noto Serif CJK TC"/>
          <w:b/>
        </w:rPr>
      </w:pPr>
      <w:r w:rsidRPr="005C2D0B">
        <w:rPr>
          <w:rFonts w:ascii="Noto Serif CJK TC" w:eastAsia="Noto Serif CJK TC" w:hAnsi="Noto Serif CJK TC"/>
          <w:b/>
        </w:rPr>
        <w:t>4.</w:t>
      </w:r>
      <w:r w:rsidR="00B82904" w:rsidRPr="005C2D0B">
        <w:rPr>
          <w:rFonts w:ascii="Noto Serif CJK TC" w:eastAsia="Noto Serif CJK TC" w:hAnsi="Noto Serif CJK TC" w:cs="Arial" w:hint="eastAsia"/>
          <w:b/>
          <w:szCs w:val="20"/>
          <w:lang w:eastAsia="zh-CN"/>
        </w:rPr>
        <w:t>除了作為選區委員會官員外</w:t>
      </w:r>
      <w:r w:rsidR="00B82904" w:rsidRPr="005C2D0B">
        <w:rPr>
          <w:rFonts w:ascii="Noto Serif CJK TC" w:eastAsia="Noto Serif CJK TC" w:hAnsi="Noto Serif CJK TC" w:hint="eastAsia"/>
          <w:b/>
          <w:szCs w:val="20"/>
          <w:lang w:eastAsia="zh-CN"/>
        </w:rPr>
        <w:t>，委員會的被提名人士或被任命人士不得擔任選任公職或是競選公職的候選人</w:t>
      </w:r>
      <w:r w:rsidR="00B82904" w:rsidRPr="005C2D0B">
        <w:rPr>
          <w:rFonts w:ascii="Noto Serif CJK TC" w:eastAsia="Noto Serif CJK TC" w:hAnsi="Noto Serif CJK TC" w:cs="Arial" w:hint="eastAsia"/>
          <w:b/>
          <w:szCs w:val="20"/>
          <w:lang w:eastAsia="zh-CN"/>
        </w:rPr>
        <w:t>。</w:t>
      </w:r>
      <w:r w:rsidR="00386333" w:rsidRPr="005C2D0B">
        <w:rPr>
          <w:rFonts w:ascii="Noto Serif CJK TC" w:eastAsia="Noto Serif CJK TC" w:hAnsi="Noto Serif CJK TC" w:cs="Arial" w:hint="eastAsia"/>
          <w:b/>
          <w:lang w:eastAsia="zh-CN"/>
        </w:rPr>
        <w:t xml:space="preserve"> </w:t>
      </w:r>
      <w:r w:rsidR="00B82904" w:rsidRPr="005C2D0B">
        <w:rPr>
          <w:rFonts w:ascii="Noto Serif CJK TC" w:eastAsia="Noto Serif CJK TC" w:hAnsi="Noto Serif CJK TC" w:cs="Arial" w:hint="eastAsia"/>
          <w:b/>
          <w:lang w:eastAsia="zh-CN"/>
        </w:rPr>
        <w:t>(您持有一個選任公職嗎?)</w:t>
      </w:r>
    </w:p>
    <w:p w14:paraId="5592A1C0" w14:textId="77777777" w:rsidR="0088404A" w:rsidRPr="005C2D0B" w:rsidRDefault="0088404A" w:rsidP="005C2D0B">
      <w:pPr>
        <w:shd w:val="clear" w:color="auto" w:fill="EAF1DD" w:themeFill="accent3" w:themeFillTint="33"/>
        <w:spacing w:before="0" w:after="0"/>
        <w:rPr>
          <w:rFonts w:ascii="Noto Serif CJK TC" w:eastAsia="Noto Serif CJK TC" w:hAnsi="Noto Serif CJK TC"/>
          <w:b/>
        </w:rPr>
      </w:pPr>
    </w:p>
    <w:p w14:paraId="423C55E2" w14:textId="7D60935B" w:rsidR="00312808" w:rsidRPr="005C2D0B" w:rsidRDefault="0088404A" w:rsidP="005C2D0B">
      <w:pPr>
        <w:shd w:val="clear" w:color="auto" w:fill="EAF1DD" w:themeFill="accent3" w:themeFillTint="33"/>
        <w:spacing w:before="0" w:after="0"/>
        <w:rPr>
          <w:rFonts w:ascii="Noto Serif CJK TC" w:eastAsia="Noto Serif CJK TC" w:hAnsi="Noto Serif CJK TC"/>
          <w:b/>
        </w:rPr>
      </w:pPr>
      <w:r w:rsidRPr="005C2D0B">
        <w:rPr>
          <w:rFonts w:ascii="Noto Serif CJK TC" w:eastAsia="Noto Serif CJK TC" w:hAnsi="Noto Serif CJK TC"/>
          <w:b/>
        </w:rPr>
        <w:t>5.</w:t>
      </w:r>
      <w:r w:rsidR="00B82904" w:rsidRPr="005C2D0B">
        <w:rPr>
          <w:rFonts w:ascii="Noto Serif CJK TC" w:eastAsia="Noto Serif CJK TC" w:hAnsi="Noto Serif CJK TC" w:cs="Arial" w:hint="eastAsia"/>
          <w:b/>
          <w:lang w:eastAsia="zh-CN"/>
        </w:rPr>
        <w:t>良好的口才溝通能力以及人際交往能力</w:t>
      </w:r>
      <w:r w:rsidR="008B3D40" w:rsidRPr="005C2D0B">
        <w:rPr>
          <w:rFonts w:ascii="Noto Serif CJK TC" w:eastAsia="Noto Serif CJK TC" w:hAnsi="Noto Serif CJK TC" w:hint="eastAsia"/>
          <w:b/>
          <w:szCs w:val="20"/>
          <w:lang w:eastAsia="zh-CN"/>
        </w:rPr>
        <w:t>，</w:t>
      </w:r>
      <w:r w:rsidR="00B50272" w:rsidRPr="005C2D0B">
        <w:rPr>
          <w:rFonts w:ascii="Noto Serif CJK TC" w:eastAsia="Noto Serif CJK TC" w:hAnsi="Noto Serif CJK TC" w:hint="eastAsia"/>
          <w:b/>
          <w:szCs w:val="20"/>
          <w:lang w:eastAsia="zh-CN"/>
        </w:rPr>
        <w:t>並且</w:t>
      </w:r>
      <w:r w:rsidR="008B3D40" w:rsidRPr="005C2D0B">
        <w:rPr>
          <w:rFonts w:ascii="Noto Serif CJK TC" w:eastAsia="Noto Serif CJK TC" w:hAnsi="Noto Serif CJK TC" w:hint="eastAsia"/>
          <w:b/>
          <w:szCs w:val="20"/>
          <w:lang w:eastAsia="zh-CN"/>
        </w:rPr>
        <w:t>在團隊情況下有</w:t>
      </w:r>
      <w:r w:rsidR="00B50272" w:rsidRPr="005C2D0B">
        <w:rPr>
          <w:rFonts w:ascii="Noto Serif CJK TC" w:eastAsia="Noto Serif CJK TC" w:hAnsi="Noto Serif CJK TC" w:hint="eastAsia"/>
          <w:b/>
          <w:szCs w:val="20"/>
          <w:lang w:eastAsia="zh-CN"/>
        </w:rPr>
        <w:t>良好</w:t>
      </w:r>
      <w:r w:rsidR="00E8589B" w:rsidRPr="005C2D0B">
        <w:rPr>
          <w:rFonts w:ascii="Noto Serif CJK TC" w:eastAsia="Noto Serif CJK TC" w:hAnsi="Noto Serif CJK TC" w:hint="eastAsia"/>
          <w:b/>
          <w:szCs w:val="20"/>
          <w:lang w:eastAsia="zh-CN"/>
        </w:rPr>
        <w:t>合作</w:t>
      </w:r>
      <w:r w:rsidR="008B3D40" w:rsidRPr="005C2D0B">
        <w:rPr>
          <w:rFonts w:ascii="Noto Serif CJK TC" w:eastAsia="Noto Serif CJK TC" w:hAnsi="Noto Serif CJK TC" w:hint="eastAsia"/>
          <w:b/>
          <w:szCs w:val="20"/>
          <w:lang w:eastAsia="zh-CN"/>
        </w:rPr>
        <w:t>工作的能力</w:t>
      </w:r>
      <w:r w:rsidR="008B3D40" w:rsidRPr="005C2D0B">
        <w:rPr>
          <w:rFonts w:ascii="Noto Serif CJK TC" w:eastAsia="Noto Serif CJK TC" w:hAnsi="Noto Serif CJK TC" w:cs="Arial" w:hint="eastAsia"/>
          <w:b/>
          <w:lang w:eastAsia="zh-CN"/>
        </w:rPr>
        <w:t>。</w:t>
      </w:r>
    </w:p>
    <w:p w14:paraId="3924C534" w14:textId="25C37AF2" w:rsidR="00312808" w:rsidRPr="0088404A" w:rsidRDefault="000D7726" w:rsidP="0088404A">
      <w:pPr>
        <w:shd w:val="clear" w:color="auto" w:fill="EAF1DD" w:themeFill="accent3" w:themeFillTint="33"/>
      </w:pPr>
      <w:r>
        <w:rPr>
          <w:noProof/>
        </w:rPr>
        <w:lastRenderedPageBreak/>
        <mc:AlternateContent>
          <mc:Choice Requires="wps">
            <w:drawing>
              <wp:anchor distT="45720" distB="45720" distL="114300" distR="114300" simplePos="0" relativeHeight="251659264" behindDoc="0" locked="0" layoutInCell="1" allowOverlap="1" wp14:anchorId="57506137" wp14:editId="1420B099">
                <wp:simplePos x="0" y="0"/>
                <wp:positionH relativeFrom="margin">
                  <wp:posOffset>-1270</wp:posOffset>
                </wp:positionH>
                <wp:positionV relativeFrom="paragraph">
                  <wp:posOffset>275590</wp:posOffset>
                </wp:positionV>
                <wp:extent cx="6473190" cy="2573020"/>
                <wp:effectExtent l="0" t="0" r="228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2573020"/>
                        </a:xfrm>
                        <a:prstGeom prst="rect">
                          <a:avLst/>
                        </a:prstGeom>
                        <a:solidFill>
                          <a:srgbClr val="FFFFFF"/>
                        </a:solidFill>
                        <a:ln w="9525">
                          <a:solidFill>
                            <a:srgbClr val="000000"/>
                          </a:solidFill>
                          <a:miter lim="800000"/>
                          <a:headEnd/>
                          <a:tailEnd/>
                        </a:ln>
                      </wps:spPr>
                      <wps:txbx>
                        <w:txbxContent>
                          <w:p w14:paraId="67AD0408" w14:textId="13002531" w:rsidR="00FD07F0" w:rsidRDefault="00FD07F0" w:rsidP="001464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06137" id="_x0000_t202" coordsize="21600,21600" o:spt="202" path="m,l,21600r21600,l21600,xe">
                <v:stroke joinstyle="miter"/>
                <v:path gradientshapeok="t" o:connecttype="rect"/>
              </v:shapetype>
              <v:shape id="Text Box 2" o:spid="_x0000_s1026" type="#_x0000_t202" style="position:absolute;margin-left:-.1pt;margin-top:21.7pt;width:509.7pt;height:20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JT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">
                <v:textbox>
                  <w:txbxContent>
                    <w:p w14:paraId="67AD0408" w14:textId="13002531" w:rsidR="00FD07F0" w:rsidRDefault="00FD07F0" w:rsidP="001464DB"/>
                  </w:txbxContent>
                </v:textbox>
                <w10:wrap type="square" anchorx="margin"/>
              </v:shape>
            </w:pict>
          </mc:Fallback>
        </mc:AlternateContent>
      </w:r>
    </w:p>
    <w:tbl>
      <w:tblPr>
        <w:tblStyle w:val="TableGrid"/>
        <w:tblW w:w="5000" w:type="pct"/>
        <w:tblLook w:val="01E0" w:firstRow="1" w:lastRow="1" w:firstColumn="1" w:lastColumn="1" w:noHBand="0" w:noVBand="0"/>
      </w:tblPr>
      <w:tblGrid>
        <w:gridCol w:w="10214"/>
      </w:tblGrid>
      <w:tr w:rsidR="00312808" w:rsidRPr="00A56CFF" w14:paraId="4BCFE3C7" w14:textId="77777777" w:rsidTr="008B3D40">
        <w:trPr>
          <w:trHeight w:val="9710"/>
        </w:trPr>
        <w:tc>
          <w:tcPr>
            <w:tcW w:w="10214" w:type="dxa"/>
          </w:tcPr>
          <w:p w14:paraId="41C91B7A" w14:textId="271B1ADA" w:rsidR="00312808" w:rsidRPr="00A56CFF" w:rsidRDefault="00312808" w:rsidP="00312808">
            <w:pPr>
              <w:rPr>
                <w:rFonts w:ascii="Times New Roman" w:hAnsi="Times New Roman"/>
                <w:sz w:val="24"/>
              </w:rPr>
            </w:pPr>
          </w:p>
          <w:p w14:paraId="357E80AF" w14:textId="77777777" w:rsidR="00312808" w:rsidRDefault="00312808" w:rsidP="00771CA7">
            <w:pPr>
              <w:rPr>
                <w:rFonts w:ascii="Arial" w:hAnsi="Arial" w:cs="Arial"/>
              </w:rPr>
            </w:pPr>
          </w:p>
          <w:p w14:paraId="03EA3A6C" w14:textId="1B80CF7A" w:rsidR="00312808" w:rsidRPr="00A56CFF" w:rsidRDefault="00312808" w:rsidP="00312808">
            <w:pPr>
              <w:rPr>
                <w:rFonts w:ascii="Times New Roman" w:hAnsi="Times New Roman"/>
                <w:sz w:val="24"/>
              </w:rPr>
            </w:pPr>
          </w:p>
        </w:tc>
      </w:tr>
      <w:tr w:rsidR="00F24724" w:rsidRPr="00A56CFF" w14:paraId="723ED4EB" w14:textId="77777777" w:rsidTr="008B3D40">
        <w:trPr>
          <w:trHeight w:hRule="exact" w:val="1944"/>
        </w:trPr>
        <w:tc>
          <w:tcPr>
            <w:tcW w:w="10214" w:type="dxa"/>
          </w:tcPr>
          <w:p w14:paraId="52D02F0E" w14:textId="6B2506A7" w:rsidR="00771CA7" w:rsidRDefault="008B3D40" w:rsidP="00771CA7">
            <w:pPr>
              <w:rPr>
                <w:rFonts w:ascii="Arial" w:hAnsi="Arial" w:cs="Arial"/>
                <w:b/>
              </w:rPr>
            </w:pPr>
            <w:r w:rsidRPr="008B3D40">
              <w:rPr>
                <w:rFonts w:ascii="Noto Serif CJK TC" w:eastAsia="Noto Serif CJK TC" w:hAnsi="Noto Serif CJK TC" w:cs="Arial" w:hint="eastAsia"/>
                <w:b/>
                <w:lang w:eastAsia="zh-CN"/>
              </w:rPr>
              <w:lastRenderedPageBreak/>
              <w:t>您是否能夠並承諾履行CEOC資格和責任文件中慨述的成員</w:t>
            </w:r>
            <w:r>
              <w:rPr>
                <w:rFonts w:ascii="Noto Serif CJK TC" w:eastAsia="Noto Serif CJK TC" w:hAnsi="Noto Serif CJK TC" w:cs="Arial" w:hint="eastAsia"/>
                <w:b/>
                <w:lang w:eastAsia="zh-CN"/>
              </w:rPr>
              <w:t>職</w:t>
            </w:r>
            <w:r w:rsidRPr="008B3D40">
              <w:rPr>
                <w:rFonts w:ascii="Noto Serif CJK TC" w:eastAsia="Noto Serif CJK TC" w:hAnsi="Noto Serif CJK TC" w:cs="Arial" w:hint="eastAsia"/>
                <w:b/>
                <w:lang w:eastAsia="zh-CN"/>
              </w:rPr>
              <w:t>責?</w:t>
            </w:r>
            <w:r w:rsidR="00771CA7" w:rsidRPr="00DF03A5">
              <w:rPr>
                <w:rFonts w:ascii="Arial" w:hAnsi="Arial" w:cs="Arial"/>
                <w:b/>
              </w:rPr>
              <w:t xml:space="preserve"> </w:t>
            </w:r>
          </w:p>
          <w:p w14:paraId="17AA1045" w14:textId="77777777" w:rsidR="00F24724" w:rsidRPr="00A56CFF" w:rsidRDefault="00F24724" w:rsidP="00FD07F0">
            <w:pPr>
              <w:rPr>
                <w:rFonts w:ascii="Times New Roman" w:hAnsi="Times New Roman"/>
                <w:sz w:val="24"/>
              </w:rPr>
            </w:pPr>
          </w:p>
        </w:tc>
      </w:tr>
    </w:tbl>
    <w:p w14:paraId="6F7B41DD" w14:textId="62E4534F" w:rsidR="006F3C8A" w:rsidRPr="009B2227" w:rsidRDefault="008B3D40" w:rsidP="008B3D40">
      <w:pPr>
        <w:pStyle w:val="Heading2"/>
        <w:rPr>
          <w:rFonts w:ascii="Times New Roman" w:hAnsi="Times New Roman" w:cs="Times New Roman"/>
          <w:color w:val="auto"/>
          <w:sz w:val="24"/>
          <w:szCs w:val="24"/>
        </w:rPr>
      </w:pPr>
      <w:r w:rsidRPr="008B3D40">
        <w:rPr>
          <w:rFonts w:ascii="Noto Serif CJK TC" w:eastAsia="Noto Serif CJK TC" w:hAnsi="Noto Serif CJK TC" w:cs="Times New Roman" w:hint="eastAsia"/>
          <w:color w:val="auto"/>
          <w:sz w:val="24"/>
          <w:szCs w:val="24"/>
          <w:lang w:eastAsia="zh-CN"/>
        </w:rPr>
        <w:t xml:space="preserve">個人資料 </w:t>
      </w:r>
      <w:r w:rsidRPr="008B3D40">
        <w:rPr>
          <w:rFonts w:ascii="Noto Serif CJK TC" w:eastAsia="Noto Serif CJK TC" w:hAnsi="Noto Serif CJK TC" w:cs="Times New Roman"/>
          <w:color w:val="auto"/>
          <w:sz w:val="24"/>
          <w:szCs w:val="24"/>
          <w:lang w:eastAsia="zh-CN"/>
        </w:rPr>
        <w:t>(</w:t>
      </w:r>
      <w:r w:rsidRPr="008B3D40">
        <w:rPr>
          <w:rFonts w:ascii="Noto Serif CJK TC" w:eastAsia="Noto Serif CJK TC" w:hAnsi="Noto Serif CJK TC" w:cs="Times New Roman" w:hint="eastAsia"/>
          <w:color w:val="auto"/>
          <w:sz w:val="24"/>
          <w:szCs w:val="24"/>
          <w:lang w:eastAsia="zh-CN"/>
        </w:rPr>
        <w:t>可不填</w:t>
      </w:r>
      <w:r w:rsidRPr="008B3D40">
        <w:rPr>
          <w:rFonts w:ascii="Noto Serif CJK TC" w:eastAsia="Noto Serif CJK TC" w:hAnsi="Noto Serif CJK TC" w:cs="Times New Roman"/>
          <w:color w:val="auto"/>
          <w:sz w:val="24"/>
          <w:szCs w:val="24"/>
          <w:lang w:eastAsia="zh-CN"/>
        </w:rPr>
        <w:t>)</w:t>
      </w:r>
    </w:p>
    <w:p w14:paraId="669ABD49" w14:textId="64DE33DE" w:rsidR="006F3C8A" w:rsidRPr="009B2227" w:rsidRDefault="008B3D40" w:rsidP="009B2227">
      <w:pPr>
        <w:spacing w:before="0" w:after="0"/>
        <w:rPr>
          <w:rFonts w:ascii="Times New Roman" w:hAnsi="Times New Roman"/>
          <w:sz w:val="24"/>
        </w:rPr>
      </w:pPr>
      <w:r w:rsidRPr="008B3D40">
        <w:rPr>
          <w:rFonts w:ascii="Noto Serif CJK TC" w:eastAsia="Noto Serif CJK TC" w:hAnsi="Noto Serif CJK TC" w:hint="eastAsia"/>
          <w:sz w:val="24"/>
          <w:lang w:eastAsia="zh-CN"/>
        </w:rPr>
        <w:t>金郡議會和金郡郡長致力於為所有金郡居民提供包容性和外展服務，以確保金郡董事會和委員會能夠反映我們所服務的社區</w:t>
      </w:r>
      <w:r w:rsidRPr="008B3D40">
        <w:rPr>
          <w:rFonts w:ascii="Noto Serif CJK TC" w:eastAsia="Noto Serif CJK TC" w:hAnsi="Noto Serif CJK TC" w:cs="Arial" w:hint="eastAsia"/>
          <w:sz w:val="24"/>
          <w:lang w:eastAsia="zh-CN"/>
        </w:rPr>
        <w:t>。</w:t>
      </w:r>
      <w:r w:rsidR="00640A49" w:rsidRPr="00640A49">
        <w:rPr>
          <w:rFonts w:ascii="Noto Serif CJK TC" w:eastAsia="Noto Serif CJK TC" w:hAnsi="Noto Serif CJK TC" w:hint="eastAsia"/>
          <w:sz w:val="24"/>
          <w:lang w:eastAsia="zh-CN"/>
        </w:rPr>
        <w:t>在以下</w:t>
      </w:r>
      <w:r w:rsidR="00B051C5">
        <w:rPr>
          <w:rFonts w:ascii="Noto Serif CJK TC" w:eastAsia="Noto Serif CJK TC" w:hAnsi="Noto Serif CJK TC" w:hint="eastAsia"/>
          <w:sz w:val="24"/>
          <w:lang w:eastAsia="zh-CN"/>
        </w:rPr>
        <w:t>部分</w:t>
      </w:r>
      <w:r w:rsidR="00002502">
        <w:rPr>
          <w:rFonts w:ascii="Noto Serif CJK TC" w:eastAsia="Noto Serif CJK TC" w:hAnsi="Noto Serif CJK TC" w:hint="eastAsia"/>
          <w:sz w:val="24"/>
          <w:lang w:eastAsia="zh-TW"/>
        </w:rPr>
        <w:t>所</w:t>
      </w:r>
      <w:r w:rsidR="00640A49" w:rsidRPr="00640A49">
        <w:rPr>
          <w:rFonts w:ascii="Noto Serif CJK TC" w:eastAsia="Noto Serif CJK TC" w:hAnsi="Noto Serif CJK TC" w:hint="eastAsia"/>
          <w:sz w:val="24"/>
          <w:lang w:eastAsia="zh-CN"/>
        </w:rPr>
        <w:t>提供資料是</w:t>
      </w:r>
      <w:r w:rsidR="00FC7ADB">
        <w:rPr>
          <w:rFonts w:ascii="Noto Serif CJK TC" w:eastAsia="Noto Serif CJK TC" w:hAnsi="Noto Serif CJK TC" w:hint="eastAsia"/>
          <w:sz w:val="24"/>
          <w:lang w:eastAsia="zh-CN"/>
        </w:rPr>
        <w:t>您</w:t>
      </w:r>
      <w:r w:rsidR="00640A49" w:rsidRPr="00640A49">
        <w:rPr>
          <w:rFonts w:ascii="Noto Serif CJK TC" w:eastAsia="Noto Serif CJK TC" w:hAnsi="Noto Serif CJK TC" w:hint="eastAsia"/>
          <w:sz w:val="24"/>
          <w:u w:val="single"/>
          <w:lang w:eastAsia="zh-CN"/>
        </w:rPr>
        <w:t>自願</w:t>
      </w:r>
      <w:r w:rsidR="00640A49" w:rsidRPr="00640A49">
        <w:rPr>
          <w:rFonts w:ascii="Noto Serif CJK TC" w:eastAsia="Noto Serif CJK TC" w:hAnsi="Noto Serif CJK TC" w:hint="eastAsia"/>
          <w:sz w:val="24"/>
          <w:lang w:eastAsia="zh-CN"/>
        </w:rPr>
        <w:t>的，但將有助於實現這一目標</w:t>
      </w:r>
      <w:r w:rsidR="00640A49" w:rsidRPr="00640A49">
        <w:rPr>
          <w:rFonts w:ascii="Noto Serif CJK TC" w:eastAsia="Noto Serif CJK TC" w:hAnsi="Noto Serif CJK TC" w:cs="Arial" w:hint="eastAsia"/>
          <w:sz w:val="24"/>
          <w:lang w:eastAsia="zh-CN"/>
        </w:rPr>
        <w:t>。</w:t>
      </w:r>
    </w:p>
    <w:p w14:paraId="595C790D" w14:textId="77777777" w:rsidR="006F3C8A" w:rsidRPr="009B2227" w:rsidRDefault="006F3C8A" w:rsidP="009B2227">
      <w:pPr>
        <w:spacing w:before="0" w:after="0"/>
        <w:rPr>
          <w:rFonts w:ascii="Times New Roman" w:hAnsi="Times New Roman"/>
          <w:sz w:val="24"/>
        </w:rPr>
      </w:pPr>
    </w:p>
    <w:p w14:paraId="4B9CD844" w14:textId="2FF4658F" w:rsidR="00C43694" w:rsidRPr="009B2227" w:rsidRDefault="00B051C5" w:rsidP="00C43694">
      <w:pPr>
        <w:spacing w:before="0" w:after="0"/>
        <w:rPr>
          <w:rFonts w:ascii="Times New Roman" w:hAnsi="Times New Roman"/>
          <w:b/>
          <w:sz w:val="24"/>
        </w:rPr>
      </w:pPr>
      <w:r w:rsidRPr="00B051C5">
        <w:rPr>
          <w:rFonts w:ascii="Noto Serif CJK TC" w:eastAsia="Noto Serif CJK TC" w:hAnsi="Noto Serif CJK TC" w:hint="eastAsia"/>
          <w:b/>
          <w:sz w:val="24"/>
          <w:lang w:eastAsia="zh-CN"/>
        </w:rPr>
        <w:t>種族/民族</w:t>
      </w:r>
    </w:p>
    <w:tbl>
      <w:tblPr>
        <w:tblStyle w:val="TableGrid"/>
        <w:tblW w:w="5000" w:type="pct"/>
        <w:tblLook w:val="01E0" w:firstRow="1" w:lastRow="1" w:firstColumn="1" w:lastColumn="1" w:noHBand="0" w:noVBand="0"/>
      </w:tblPr>
      <w:tblGrid>
        <w:gridCol w:w="2319"/>
        <w:gridCol w:w="7895"/>
      </w:tblGrid>
      <w:tr w:rsidR="00C43694" w:rsidRPr="00A56CFF" w14:paraId="787870D9" w14:textId="77777777" w:rsidTr="00B936E3">
        <w:tc>
          <w:tcPr>
            <w:tcW w:w="2358" w:type="dxa"/>
            <w:vAlign w:val="center"/>
          </w:tcPr>
          <w:p w14:paraId="5B217BCC" w14:textId="14A57B14" w:rsidR="00C43694" w:rsidRPr="00A56CFF" w:rsidRDefault="00B051C5" w:rsidP="00FD07F0">
            <w:pPr>
              <w:rPr>
                <w:rFonts w:ascii="Times New Roman" w:hAnsi="Times New Roman"/>
                <w:sz w:val="24"/>
              </w:rPr>
            </w:pPr>
            <w:r w:rsidRPr="00B051C5">
              <w:rPr>
                <w:rFonts w:ascii="Noto Serif CJK TC" w:eastAsia="Noto Serif CJK TC" w:hAnsi="Noto Serif CJK TC" w:hint="eastAsia"/>
                <w:sz w:val="24"/>
                <w:lang w:eastAsia="zh-CN"/>
              </w:rPr>
              <w:t>種族/民族：</w:t>
            </w:r>
          </w:p>
        </w:tc>
        <w:tc>
          <w:tcPr>
            <w:tcW w:w="8082" w:type="dxa"/>
            <w:vAlign w:val="center"/>
          </w:tcPr>
          <w:p w14:paraId="2E972BCF" w14:textId="77777777" w:rsidR="00C43694" w:rsidRPr="00A56CFF" w:rsidRDefault="00C43694" w:rsidP="00FD07F0">
            <w:pPr>
              <w:rPr>
                <w:rFonts w:ascii="Times New Roman" w:hAnsi="Times New Roman"/>
                <w:sz w:val="24"/>
              </w:rPr>
            </w:pPr>
          </w:p>
        </w:tc>
      </w:tr>
      <w:tr w:rsidR="00C43694" w:rsidRPr="00A56CFF" w14:paraId="68CC1DD9" w14:textId="77777777" w:rsidTr="00B936E3">
        <w:tc>
          <w:tcPr>
            <w:tcW w:w="2358" w:type="dxa"/>
            <w:vAlign w:val="center"/>
          </w:tcPr>
          <w:p w14:paraId="3F8E2E11" w14:textId="3C99180D" w:rsidR="00C43694" w:rsidRPr="00A56CFF" w:rsidRDefault="00B051C5" w:rsidP="00FD07F0">
            <w:pPr>
              <w:rPr>
                <w:rFonts w:ascii="Times New Roman" w:hAnsi="Times New Roman"/>
                <w:sz w:val="24"/>
              </w:rPr>
            </w:pPr>
            <w:r w:rsidRPr="00B051C5">
              <w:rPr>
                <w:rFonts w:ascii="Noto Serif CJK TC" w:eastAsia="Noto Serif CJK TC" w:hAnsi="Noto Serif CJK TC" w:hint="eastAsia"/>
                <w:sz w:val="24"/>
                <w:lang w:eastAsia="zh-CN"/>
              </w:rPr>
              <w:t>性別：</w:t>
            </w:r>
          </w:p>
        </w:tc>
        <w:tc>
          <w:tcPr>
            <w:tcW w:w="8082" w:type="dxa"/>
            <w:vAlign w:val="center"/>
          </w:tcPr>
          <w:p w14:paraId="4C8A181E" w14:textId="77777777" w:rsidR="00C43694" w:rsidRPr="00A56CFF" w:rsidRDefault="00C43694" w:rsidP="00FD07F0">
            <w:pPr>
              <w:rPr>
                <w:rFonts w:ascii="Times New Roman" w:hAnsi="Times New Roman"/>
                <w:sz w:val="24"/>
              </w:rPr>
            </w:pPr>
          </w:p>
        </w:tc>
      </w:tr>
      <w:tr w:rsidR="00C43694" w:rsidRPr="00A56CFF" w14:paraId="382F0AC7" w14:textId="77777777" w:rsidTr="00B936E3">
        <w:tc>
          <w:tcPr>
            <w:tcW w:w="2358" w:type="dxa"/>
            <w:vAlign w:val="center"/>
          </w:tcPr>
          <w:p w14:paraId="79A1FDB2" w14:textId="72D43FE3" w:rsidR="00C43694" w:rsidRPr="00A56CFF" w:rsidRDefault="00B051C5" w:rsidP="00FD07F0">
            <w:pPr>
              <w:rPr>
                <w:rFonts w:ascii="Times New Roman" w:hAnsi="Times New Roman"/>
                <w:sz w:val="24"/>
              </w:rPr>
            </w:pPr>
            <w:r w:rsidRPr="00B051C5">
              <w:rPr>
                <w:rFonts w:ascii="Noto Serif CJK TC" w:eastAsia="Noto Serif CJK TC" w:hAnsi="Noto Serif CJK TC" w:hint="eastAsia"/>
                <w:sz w:val="24"/>
                <w:lang w:eastAsia="zh-CN"/>
              </w:rPr>
              <w:t>性</w:t>
            </w:r>
            <w:r w:rsidR="00B936E3">
              <w:rPr>
                <w:rFonts w:ascii="Noto Serif CJK TC" w:eastAsia="Noto Serif CJK TC" w:hAnsi="Noto Serif CJK TC" w:hint="eastAsia"/>
                <w:sz w:val="24"/>
                <w:lang w:eastAsia="zh-CN"/>
              </w:rPr>
              <w:t>取</w:t>
            </w:r>
            <w:r w:rsidRPr="00B051C5">
              <w:rPr>
                <w:rFonts w:ascii="Noto Serif CJK TC" w:eastAsia="Noto Serif CJK TC" w:hAnsi="Noto Serif CJK TC" w:hint="eastAsia"/>
                <w:sz w:val="24"/>
                <w:lang w:eastAsia="zh-CN"/>
              </w:rPr>
              <w:t>向：</w:t>
            </w:r>
          </w:p>
        </w:tc>
        <w:tc>
          <w:tcPr>
            <w:tcW w:w="8082" w:type="dxa"/>
            <w:vAlign w:val="center"/>
          </w:tcPr>
          <w:p w14:paraId="568E9D22" w14:textId="77777777" w:rsidR="00C43694" w:rsidRPr="00A56CFF" w:rsidRDefault="00C43694" w:rsidP="00FD07F0">
            <w:pPr>
              <w:rPr>
                <w:rFonts w:ascii="Times New Roman" w:hAnsi="Times New Roman"/>
                <w:sz w:val="24"/>
              </w:rPr>
            </w:pPr>
          </w:p>
        </w:tc>
      </w:tr>
    </w:tbl>
    <w:p w14:paraId="7FBD3D92" w14:textId="77777777" w:rsidR="00E1303B" w:rsidRPr="009B2227" w:rsidRDefault="00E1303B" w:rsidP="009B2227">
      <w:pPr>
        <w:spacing w:before="0" w:after="0"/>
        <w:rPr>
          <w:rFonts w:ascii="Times New Roman" w:hAnsi="Times New Roman"/>
          <w:sz w:val="24"/>
        </w:rPr>
      </w:pPr>
    </w:p>
    <w:p w14:paraId="19EFFC9B" w14:textId="4CCDB300" w:rsidR="00616B68" w:rsidRPr="00C43694" w:rsidRDefault="00B051C5" w:rsidP="00B051C5">
      <w:pPr>
        <w:spacing w:before="0" w:after="120"/>
        <w:rPr>
          <w:rFonts w:ascii="Times New Roman" w:hAnsi="Times New Roman"/>
          <w:b/>
          <w:sz w:val="24"/>
        </w:rPr>
      </w:pPr>
      <w:r w:rsidRPr="00B051C5">
        <w:rPr>
          <w:rFonts w:ascii="Noto Serif CJK TC" w:eastAsia="Noto Serif CJK TC" w:hAnsi="Noto Serif CJK TC" w:hint="eastAsia"/>
          <w:b/>
          <w:sz w:val="24"/>
          <w:lang w:eastAsia="zh-CN"/>
        </w:rPr>
        <w:t>您是否有美國殘障人士法案所規定的殘疾</w:t>
      </w:r>
      <w:r w:rsidRPr="00B051C5">
        <w:rPr>
          <w:rFonts w:ascii="Noto Serif CJK TC" w:eastAsia="Noto Serif CJK TC" w:hAnsi="Noto Serif CJK TC" w:cs="Arial" w:hint="eastAsia"/>
          <w:b/>
          <w:sz w:val="24"/>
          <w:lang w:eastAsia="zh-CN"/>
        </w:rPr>
        <w:t>?</w:t>
      </w:r>
      <w:r w:rsidR="00386333" w:rsidRPr="00B051C5">
        <w:t xml:space="preserve"> </w:t>
      </w:r>
      <w:r w:rsidRPr="001464DB">
        <w:rPr>
          <w:rFonts w:ascii="Noto Serif CJK TC" w:eastAsia="Noto Serif CJK TC" w:hAnsi="Noto Serif CJK TC" w:hint="eastAsia"/>
          <w:i/>
          <w:sz w:val="24"/>
          <w:lang w:eastAsia="zh-CN"/>
        </w:rPr>
        <w:t>(請在</w:t>
      </w:r>
      <w:r>
        <w:rPr>
          <w:rFonts w:ascii="Noto Serif CJK TC" w:eastAsia="Noto Serif CJK TC" w:hAnsi="Noto Serif CJK TC" w:hint="eastAsia"/>
          <w:i/>
          <w:sz w:val="24"/>
          <w:lang w:eastAsia="zh-CN"/>
        </w:rPr>
        <w:t>適用於</w:t>
      </w:r>
      <w:r w:rsidRPr="001464DB">
        <w:rPr>
          <w:rFonts w:ascii="Noto Serif CJK TC" w:eastAsia="Noto Serif CJK TC" w:hAnsi="Noto Serif CJK TC" w:hint="eastAsia"/>
          <w:i/>
          <w:sz w:val="24"/>
          <w:lang w:eastAsia="zh-CN"/>
        </w:rPr>
        <w:t>您的框中輸入"</w:t>
      </w:r>
      <w:r w:rsidRPr="001464DB">
        <w:rPr>
          <w:rFonts w:ascii="Noto Serif CJK TC" w:eastAsia="Noto Serif CJK TC" w:hAnsi="Noto Serif CJK TC"/>
          <w:i/>
          <w:sz w:val="24"/>
          <w:lang w:eastAsia="zh-CN"/>
        </w:rPr>
        <w:t>X</w:t>
      </w:r>
      <w:r w:rsidRPr="001464DB">
        <w:rPr>
          <w:rFonts w:ascii="Noto Serif CJK TC" w:eastAsia="Noto Serif CJK TC" w:hAnsi="Noto Serif CJK TC" w:hint="eastAsia"/>
          <w:i/>
          <w:sz w:val="24"/>
          <w:lang w:eastAsia="zh-CN"/>
        </w:rPr>
        <w:t>")</w:t>
      </w:r>
    </w:p>
    <w:tbl>
      <w:tblPr>
        <w:tblStyle w:val="TableGrid"/>
        <w:tblW w:w="25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450"/>
        <w:gridCol w:w="810"/>
        <w:gridCol w:w="450"/>
      </w:tblGrid>
      <w:tr w:rsidR="00616B68" w:rsidRPr="009B2227" w14:paraId="6A2C3ECC" w14:textId="77777777" w:rsidTr="00B051C5">
        <w:trPr>
          <w:trHeight w:val="317"/>
        </w:trPr>
        <w:tc>
          <w:tcPr>
            <w:tcW w:w="828" w:type="dxa"/>
            <w:tcBorders>
              <w:right w:val="single" w:sz="4" w:space="0" w:color="auto"/>
            </w:tcBorders>
            <w:vAlign w:val="center"/>
          </w:tcPr>
          <w:p w14:paraId="26BA95CF" w14:textId="37C83959" w:rsidR="00616B68" w:rsidRPr="009B2227" w:rsidRDefault="00B051C5" w:rsidP="009B2227">
            <w:pPr>
              <w:spacing w:before="0" w:after="0"/>
              <w:jc w:val="center"/>
              <w:rPr>
                <w:rFonts w:ascii="Times New Roman" w:hAnsi="Times New Roman"/>
                <w:sz w:val="24"/>
              </w:rPr>
            </w:pPr>
            <w:r w:rsidRPr="00B051C5">
              <w:rPr>
                <w:rFonts w:ascii="Noto Serif CJK TC" w:eastAsia="Noto Serif CJK TC" w:hAnsi="Noto Serif CJK TC" w:hint="eastAsia"/>
                <w:sz w:val="24"/>
                <w:lang w:eastAsia="zh-CN"/>
              </w:rPr>
              <w:t>是</w:t>
            </w:r>
          </w:p>
        </w:tc>
        <w:tc>
          <w:tcPr>
            <w:tcW w:w="450" w:type="dxa"/>
            <w:tcBorders>
              <w:top w:val="single" w:sz="4" w:space="0" w:color="auto"/>
              <w:left w:val="single" w:sz="4" w:space="0" w:color="auto"/>
              <w:bottom w:val="single" w:sz="4" w:space="0" w:color="auto"/>
              <w:right w:val="single" w:sz="4" w:space="0" w:color="auto"/>
            </w:tcBorders>
          </w:tcPr>
          <w:p w14:paraId="5F11F552" w14:textId="77777777" w:rsidR="00616B68" w:rsidRPr="009B2227" w:rsidRDefault="00616B68" w:rsidP="009B2227">
            <w:pPr>
              <w:spacing w:before="0" w:after="0"/>
              <w:jc w:val="center"/>
              <w:rPr>
                <w:rFonts w:ascii="Times New Roman" w:hAnsi="Times New Roman"/>
                <w:sz w:val="24"/>
              </w:rPr>
            </w:pPr>
          </w:p>
        </w:tc>
        <w:tc>
          <w:tcPr>
            <w:tcW w:w="810" w:type="dxa"/>
            <w:tcBorders>
              <w:left w:val="single" w:sz="4" w:space="0" w:color="auto"/>
              <w:right w:val="single" w:sz="4" w:space="0" w:color="auto"/>
            </w:tcBorders>
            <w:vAlign w:val="center"/>
          </w:tcPr>
          <w:p w14:paraId="4EFD43CC" w14:textId="53C156A8" w:rsidR="00616B68" w:rsidRPr="009B2227" w:rsidRDefault="00B051C5" w:rsidP="009B2227">
            <w:pPr>
              <w:spacing w:before="0" w:after="0"/>
              <w:jc w:val="center"/>
              <w:rPr>
                <w:rFonts w:ascii="Times New Roman" w:hAnsi="Times New Roman"/>
                <w:sz w:val="24"/>
              </w:rPr>
            </w:pPr>
            <w:r w:rsidRPr="00B051C5">
              <w:rPr>
                <w:rFonts w:ascii="Noto Serif CJK TC" w:eastAsia="Noto Serif CJK TC" w:hAnsi="Noto Serif CJK TC" w:hint="eastAsia"/>
                <w:sz w:val="24"/>
                <w:lang w:eastAsia="zh-CN"/>
              </w:rPr>
              <w:t>否</w:t>
            </w:r>
          </w:p>
        </w:tc>
        <w:tc>
          <w:tcPr>
            <w:tcW w:w="450" w:type="dxa"/>
            <w:tcBorders>
              <w:top w:val="single" w:sz="4" w:space="0" w:color="auto"/>
              <w:left w:val="single" w:sz="4" w:space="0" w:color="auto"/>
              <w:bottom w:val="single" w:sz="4" w:space="0" w:color="auto"/>
              <w:right w:val="single" w:sz="4" w:space="0" w:color="auto"/>
            </w:tcBorders>
          </w:tcPr>
          <w:p w14:paraId="651ED05C" w14:textId="77777777" w:rsidR="00616B68" w:rsidRPr="009B2227" w:rsidRDefault="00616B68" w:rsidP="009B2227">
            <w:pPr>
              <w:spacing w:before="0" w:after="0"/>
              <w:jc w:val="center"/>
              <w:rPr>
                <w:rFonts w:ascii="Times New Roman" w:hAnsi="Times New Roman"/>
                <w:sz w:val="24"/>
              </w:rPr>
            </w:pPr>
          </w:p>
        </w:tc>
      </w:tr>
    </w:tbl>
    <w:p w14:paraId="3E720F19" w14:textId="77777777" w:rsidR="00616B68" w:rsidRPr="009B2227" w:rsidRDefault="00616B68" w:rsidP="009B2227">
      <w:pPr>
        <w:spacing w:before="0" w:after="0"/>
        <w:rPr>
          <w:rFonts w:ascii="Times New Roman" w:hAnsi="Times New Roman"/>
          <w:sz w:val="24"/>
        </w:rPr>
      </w:pPr>
    </w:p>
    <w:p w14:paraId="38B9F6A4" w14:textId="6C1CFD18" w:rsidR="00616B68" w:rsidRPr="0022630E" w:rsidRDefault="00F61355" w:rsidP="009B2227">
      <w:pPr>
        <w:spacing w:before="0" w:after="0"/>
        <w:rPr>
          <w:rFonts w:ascii="Times New Roman" w:hAnsi="Times New Roman"/>
          <w:b/>
          <w:sz w:val="24"/>
        </w:rPr>
      </w:pPr>
      <w:r>
        <w:rPr>
          <w:rFonts w:ascii="Noto Serif CJK TC" w:eastAsia="Noto Serif CJK TC" w:hAnsi="Noto Serif CJK TC" w:hint="eastAsia"/>
          <w:b/>
          <w:sz w:val="24"/>
          <w:lang w:eastAsia="zh-CN"/>
        </w:rPr>
        <w:t>同</w:t>
      </w:r>
      <w:r w:rsidR="00FC7ADB">
        <w:rPr>
          <w:rFonts w:ascii="Noto Serif CJK TC" w:eastAsia="Noto Serif CJK TC" w:hAnsi="Noto Serif CJK TC" w:hint="eastAsia"/>
          <w:b/>
          <w:sz w:val="24"/>
          <w:lang w:eastAsia="zh-CN"/>
        </w:rPr>
        <w:t>代</w:t>
      </w:r>
      <w:r w:rsidR="00B051C5" w:rsidRPr="00B051C5">
        <w:rPr>
          <w:rFonts w:ascii="Noto Serif CJK TC" w:eastAsia="Noto Serif CJK TC" w:hAnsi="Noto Serif CJK TC" w:hint="eastAsia"/>
          <w:b/>
          <w:sz w:val="24"/>
          <w:lang w:eastAsia="zh-CN"/>
        </w:rPr>
        <w:t>範圍</w:t>
      </w:r>
      <w:r w:rsidR="00B051C5" w:rsidRPr="00B051C5">
        <w:rPr>
          <w:rFonts w:ascii="Noto Serif CJK TC" w:eastAsia="Noto Serif CJK TC" w:hAnsi="Noto Serif CJK TC" w:hint="eastAsia"/>
          <w:sz w:val="24"/>
          <w:lang w:eastAsia="zh-CN"/>
        </w:rPr>
        <w:t>：</w:t>
      </w:r>
    </w:p>
    <w:tbl>
      <w:tblPr>
        <w:tblStyle w:val="TableGrid"/>
        <w:tblW w:w="440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01"/>
        <w:gridCol w:w="437"/>
        <w:gridCol w:w="794"/>
        <w:gridCol w:w="437"/>
        <w:gridCol w:w="884"/>
        <w:gridCol w:w="437"/>
        <w:gridCol w:w="794"/>
        <w:gridCol w:w="441"/>
        <w:gridCol w:w="884"/>
        <w:gridCol w:w="441"/>
        <w:gridCol w:w="1415"/>
        <w:gridCol w:w="434"/>
      </w:tblGrid>
      <w:tr w:rsidR="008F2647" w:rsidRPr="009B2227" w14:paraId="61FBB904" w14:textId="77777777" w:rsidTr="00FD07F0">
        <w:trPr>
          <w:trHeight w:val="317"/>
        </w:trPr>
        <w:tc>
          <w:tcPr>
            <w:tcW w:w="890" w:type="pct"/>
            <w:tcBorders>
              <w:top w:val="nil"/>
              <w:left w:val="nil"/>
              <w:bottom w:val="nil"/>
              <w:right w:val="single" w:sz="4" w:space="0" w:color="auto"/>
            </w:tcBorders>
          </w:tcPr>
          <w:p w14:paraId="5137D322" w14:textId="38D3C0BE" w:rsidR="008F2647" w:rsidRPr="009B2227" w:rsidRDefault="00FD07F0" w:rsidP="009B2227">
            <w:pPr>
              <w:spacing w:before="0" w:after="0"/>
              <w:rPr>
                <w:rFonts w:ascii="Times New Roman" w:hAnsi="Times New Roman"/>
                <w:sz w:val="24"/>
              </w:rPr>
            </w:pPr>
            <w:r w:rsidRPr="00FD07F0">
              <w:rPr>
                <w:rFonts w:ascii="Noto Serif CJK TC" w:eastAsia="Noto Serif CJK TC" w:hAnsi="Noto Serif CJK TC" w:hint="eastAsia"/>
                <w:sz w:val="24"/>
                <w:lang w:eastAsia="zh-CN"/>
              </w:rPr>
              <w:t>30歲或以下</w:t>
            </w:r>
          </w:p>
        </w:tc>
        <w:tc>
          <w:tcPr>
            <w:tcW w:w="243" w:type="pct"/>
            <w:tcBorders>
              <w:top w:val="single" w:sz="4" w:space="0" w:color="auto"/>
              <w:left w:val="single" w:sz="4" w:space="0" w:color="auto"/>
              <w:bottom w:val="single" w:sz="4" w:space="0" w:color="auto"/>
              <w:right w:val="single" w:sz="4" w:space="0" w:color="auto"/>
            </w:tcBorders>
          </w:tcPr>
          <w:p w14:paraId="65ABAC38"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05FADDA1" w14:textId="43A97E66" w:rsidR="008F2647" w:rsidRPr="00FD07F0" w:rsidRDefault="008F2647" w:rsidP="009B2227">
            <w:pPr>
              <w:spacing w:before="0" w:after="0"/>
              <w:rPr>
                <w:rFonts w:ascii="Noto Serif CJK TC" w:eastAsia="Noto Serif CJK TC" w:hAnsi="Noto Serif CJK TC"/>
                <w:sz w:val="24"/>
              </w:rPr>
            </w:pPr>
            <w:r w:rsidRPr="00FD07F0">
              <w:rPr>
                <w:rFonts w:ascii="Noto Serif CJK TC" w:eastAsia="Noto Serif CJK TC" w:hAnsi="Noto Serif CJK TC"/>
                <w:sz w:val="24"/>
              </w:rPr>
              <w:t>31</w:t>
            </w:r>
            <w:r w:rsidR="00FD07F0">
              <w:rPr>
                <w:rFonts w:ascii="Noto Serif CJK TC" w:eastAsia="Noto Serif CJK TC" w:hAnsi="Noto Serif CJK TC" w:hint="eastAsia"/>
                <w:sz w:val="24"/>
                <w:lang w:eastAsia="zh-TW"/>
              </w:rPr>
              <w:t>至</w:t>
            </w:r>
            <w:r w:rsidRPr="00FD07F0">
              <w:rPr>
                <w:rFonts w:ascii="Noto Serif CJK TC" w:eastAsia="Noto Serif CJK TC" w:hAnsi="Noto Serif CJK TC"/>
                <w:sz w:val="24"/>
              </w:rPr>
              <w:t>41</w:t>
            </w:r>
            <w:r w:rsidR="00FD07F0" w:rsidRPr="00FD07F0">
              <w:rPr>
                <w:rFonts w:ascii="Noto Serif CJK TC" w:eastAsia="Noto Serif CJK TC" w:hAnsi="Noto Serif CJK TC" w:hint="eastAsia"/>
                <w:sz w:val="24"/>
                <w:lang w:eastAsia="zh-TW"/>
              </w:rPr>
              <w:t>歲</w:t>
            </w:r>
          </w:p>
        </w:tc>
        <w:tc>
          <w:tcPr>
            <w:tcW w:w="243" w:type="pct"/>
            <w:tcBorders>
              <w:top w:val="single" w:sz="4" w:space="0" w:color="auto"/>
              <w:left w:val="single" w:sz="4" w:space="0" w:color="auto"/>
              <w:bottom w:val="single" w:sz="4" w:space="0" w:color="auto"/>
              <w:right w:val="single" w:sz="4" w:space="0" w:color="auto"/>
            </w:tcBorders>
          </w:tcPr>
          <w:p w14:paraId="04151194"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37501510" w14:textId="275E2A77" w:rsidR="008F2647" w:rsidRPr="0017782F" w:rsidRDefault="008F2647" w:rsidP="009B2227">
            <w:pPr>
              <w:spacing w:before="0" w:after="0"/>
              <w:rPr>
                <w:rFonts w:ascii="Noto Serif CJK TC" w:eastAsia="Noto Serif CJK TC" w:hAnsi="Noto Serif CJK TC"/>
                <w:sz w:val="24"/>
              </w:rPr>
            </w:pPr>
            <w:r w:rsidRPr="0017782F">
              <w:rPr>
                <w:rFonts w:ascii="Noto Serif CJK TC" w:eastAsia="Noto Serif CJK TC" w:hAnsi="Noto Serif CJK TC"/>
                <w:sz w:val="24"/>
              </w:rPr>
              <w:t>42</w:t>
            </w:r>
            <w:r w:rsidR="0017782F" w:rsidRPr="0017782F">
              <w:rPr>
                <w:rFonts w:ascii="Noto Serif CJK TC" w:eastAsia="Noto Serif CJK TC" w:hAnsi="Noto Serif CJK TC" w:hint="eastAsia"/>
                <w:sz w:val="24"/>
                <w:lang w:eastAsia="zh-TW"/>
              </w:rPr>
              <w:t>至</w:t>
            </w:r>
            <w:r w:rsidRPr="0017782F">
              <w:rPr>
                <w:rFonts w:ascii="Noto Serif CJK TC" w:eastAsia="Noto Serif CJK TC" w:hAnsi="Noto Serif CJK TC"/>
                <w:sz w:val="24"/>
              </w:rPr>
              <w:t>52</w:t>
            </w:r>
            <w:r w:rsidR="0017782F" w:rsidRPr="0017782F">
              <w:rPr>
                <w:rFonts w:ascii="Noto Serif CJK TC" w:eastAsia="Noto Serif CJK TC" w:hAnsi="Noto Serif CJK TC" w:hint="eastAsia"/>
                <w:sz w:val="24"/>
                <w:lang w:eastAsia="zh-TW"/>
              </w:rPr>
              <w:t>歲</w:t>
            </w:r>
          </w:p>
        </w:tc>
        <w:tc>
          <w:tcPr>
            <w:tcW w:w="243" w:type="pct"/>
            <w:tcBorders>
              <w:top w:val="single" w:sz="4" w:space="0" w:color="auto"/>
              <w:left w:val="single" w:sz="4" w:space="0" w:color="auto"/>
              <w:bottom w:val="single" w:sz="4" w:space="0" w:color="auto"/>
              <w:right w:val="single" w:sz="4" w:space="0" w:color="auto"/>
            </w:tcBorders>
          </w:tcPr>
          <w:p w14:paraId="1644C66E" w14:textId="77777777" w:rsidR="008F2647" w:rsidRPr="009B2227" w:rsidRDefault="008F2647" w:rsidP="009B2227">
            <w:pPr>
              <w:spacing w:before="0" w:after="0"/>
              <w:jc w:val="center"/>
              <w:rPr>
                <w:rFonts w:ascii="Times New Roman" w:hAnsi="Times New Roman"/>
                <w:sz w:val="24"/>
              </w:rPr>
            </w:pPr>
          </w:p>
        </w:tc>
        <w:tc>
          <w:tcPr>
            <w:tcW w:w="441" w:type="pct"/>
            <w:tcBorders>
              <w:top w:val="nil"/>
              <w:left w:val="single" w:sz="4" w:space="0" w:color="auto"/>
              <w:bottom w:val="nil"/>
              <w:right w:val="single" w:sz="4" w:space="0" w:color="auto"/>
            </w:tcBorders>
          </w:tcPr>
          <w:p w14:paraId="677D259A" w14:textId="327EFC9B" w:rsidR="008F2647" w:rsidRPr="0017782F" w:rsidRDefault="008F2647" w:rsidP="009B2227">
            <w:pPr>
              <w:spacing w:before="0" w:after="0"/>
              <w:rPr>
                <w:rFonts w:ascii="Noto Serif CJK TC" w:eastAsia="Noto Serif CJK TC" w:hAnsi="Noto Serif CJK TC"/>
                <w:sz w:val="24"/>
              </w:rPr>
            </w:pPr>
            <w:r w:rsidRPr="0017782F">
              <w:rPr>
                <w:rFonts w:ascii="Noto Serif CJK TC" w:eastAsia="Noto Serif CJK TC" w:hAnsi="Noto Serif CJK TC"/>
                <w:sz w:val="24"/>
              </w:rPr>
              <w:t>53</w:t>
            </w:r>
            <w:r w:rsidR="0017782F" w:rsidRPr="0017782F">
              <w:rPr>
                <w:rFonts w:ascii="Noto Serif CJK TC" w:eastAsia="Noto Serif CJK TC" w:hAnsi="Noto Serif CJK TC" w:hint="eastAsia"/>
                <w:sz w:val="24"/>
                <w:lang w:eastAsia="zh-TW"/>
              </w:rPr>
              <w:t>至</w:t>
            </w:r>
            <w:r w:rsidRPr="0017782F">
              <w:rPr>
                <w:rFonts w:ascii="Noto Serif CJK TC" w:eastAsia="Noto Serif CJK TC" w:hAnsi="Noto Serif CJK TC"/>
                <w:sz w:val="24"/>
              </w:rPr>
              <w:t>63</w:t>
            </w:r>
            <w:r w:rsidR="0017782F" w:rsidRPr="0017782F">
              <w:rPr>
                <w:rFonts w:ascii="Noto Serif CJK TC" w:eastAsia="Noto Serif CJK TC" w:hAnsi="Noto Serif CJK TC" w:hint="eastAsia"/>
                <w:sz w:val="24"/>
                <w:lang w:eastAsia="zh-TW"/>
              </w:rPr>
              <w:t>歲</w:t>
            </w:r>
          </w:p>
        </w:tc>
        <w:tc>
          <w:tcPr>
            <w:tcW w:w="245" w:type="pct"/>
            <w:tcBorders>
              <w:top w:val="single" w:sz="4" w:space="0" w:color="auto"/>
              <w:left w:val="single" w:sz="4" w:space="0" w:color="auto"/>
              <w:bottom w:val="single" w:sz="4" w:space="0" w:color="auto"/>
              <w:right w:val="single" w:sz="4" w:space="0" w:color="auto"/>
            </w:tcBorders>
          </w:tcPr>
          <w:p w14:paraId="47187543" w14:textId="77777777" w:rsidR="008F2647" w:rsidRPr="009B2227" w:rsidRDefault="008F2647" w:rsidP="009B2227">
            <w:pPr>
              <w:spacing w:before="0" w:after="0"/>
              <w:jc w:val="center"/>
              <w:rPr>
                <w:rFonts w:ascii="Times New Roman" w:hAnsi="Times New Roman"/>
                <w:sz w:val="24"/>
              </w:rPr>
            </w:pPr>
          </w:p>
        </w:tc>
        <w:tc>
          <w:tcPr>
            <w:tcW w:w="491" w:type="pct"/>
            <w:tcBorders>
              <w:top w:val="nil"/>
              <w:left w:val="single" w:sz="4" w:space="0" w:color="auto"/>
              <w:bottom w:val="nil"/>
              <w:right w:val="single" w:sz="4" w:space="0" w:color="auto"/>
            </w:tcBorders>
          </w:tcPr>
          <w:p w14:paraId="10576FE6" w14:textId="6B99F2E1" w:rsidR="008F2647" w:rsidRPr="0017782F" w:rsidRDefault="008F2647" w:rsidP="009B2227">
            <w:pPr>
              <w:spacing w:before="0" w:after="0"/>
              <w:rPr>
                <w:rFonts w:ascii="Noto Serif CJK TC" w:eastAsia="Noto Serif CJK TC" w:hAnsi="Noto Serif CJK TC"/>
                <w:sz w:val="24"/>
              </w:rPr>
            </w:pPr>
            <w:r w:rsidRPr="0017782F">
              <w:rPr>
                <w:rFonts w:ascii="Noto Serif CJK TC" w:eastAsia="Noto Serif CJK TC" w:hAnsi="Noto Serif CJK TC"/>
                <w:sz w:val="24"/>
              </w:rPr>
              <w:t>64</w:t>
            </w:r>
            <w:r w:rsidR="0017782F" w:rsidRPr="0017782F">
              <w:rPr>
                <w:rFonts w:ascii="Noto Serif CJK TC" w:eastAsia="Noto Serif CJK TC" w:hAnsi="Noto Serif CJK TC" w:hint="eastAsia"/>
                <w:sz w:val="24"/>
                <w:lang w:eastAsia="zh-TW"/>
              </w:rPr>
              <w:t>至</w:t>
            </w:r>
            <w:r w:rsidRPr="0017782F">
              <w:rPr>
                <w:rFonts w:ascii="Noto Serif CJK TC" w:eastAsia="Noto Serif CJK TC" w:hAnsi="Noto Serif CJK TC"/>
                <w:sz w:val="24"/>
              </w:rPr>
              <w:t>74</w:t>
            </w:r>
            <w:r w:rsidR="0017782F" w:rsidRPr="0017782F">
              <w:rPr>
                <w:rFonts w:ascii="Noto Serif CJK TC" w:eastAsia="Noto Serif CJK TC" w:hAnsi="Noto Serif CJK TC" w:hint="eastAsia"/>
                <w:sz w:val="24"/>
                <w:lang w:eastAsia="zh-TW"/>
              </w:rPr>
              <w:t>歲</w:t>
            </w:r>
          </w:p>
        </w:tc>
        <w:tc>
          <w:tcPr>
            <w:tcW w:w="245" w:type="pct"/>
            <w:tcBorders>
              <w:top w:val="single" w:sz="4" w:space="0" w:color="auto"/>
              <w:left w:val="single" w:sz="4" w:space="0" w:color="auto"/>
              <w:bottom w:val="single" w:sz="4" w:space="0" w:color="auto"/>
              <w:right w:val="single" w:sz="4" w:space="0" w:color="auto"/>
            </w:tcBorders>
          </w:tcPr>
          <w:p w14:paraId="056C74E5" w14:textId="77777777" w:rsidR="008F2647" w:rsidRPr="009B2227" w:rsidRDefault="008F2647" w:rsidP="009B2227">
            <w:pPr>
              <w:spacing w:before="0" w:after="0"/>
              <w:jc w:val="center"/>
              <w:rPr>
                <w:rFonts w:ascii="Times New Roman" w:hAnsi="Times New Roman"/>
                <w:sz w:val="24"/>
              </w:rPr>
            </w:pPr>
          </w:p>
        </w:tc>
        <w:tc>
          <w:tcPr>
            <w:tcW w:w="786" w:type="pct"/>
            <w:tcBorders>
              <w:top w:val="nil"/>
              <w:left w:val="single" w:sz="4" w:space="0" w:color="auto"/>
              <w:bottom w:val="nil"/>
              <w:right w:val="single" w:sz="4" w:space="0" w:color="auto"/>
            </w:tcBorders>
          </w:tcPr>
          <w:p w14:paraId="2CCD1A5B" w14:textId="42DF9805" w:rsidR="008F2647" w:rsidRPr="009B2227" w:rsidRDefault="00FD07F0" w:rsidP="009B2227">
            <w:pPr>
              <w:spacing w:before="0" w:after="0"/>
              <w:rPr>
                <w:rFonts w:ascii="Times New Roman" w:hAnsi="Times New Roman"/>
                <w:sz w:val="24"/>
              </w:rPr>
            </w:pPr>
            <w:r w:rsidRPr="00FD07F0">
              <w:rPr>
                <w:rFonts w:ascii="Noto Serif CJK TC" w:eastAsia="Noto Serif CJK TC" w:hAnsi="Noto Serif CJK TC" w:hint="eastAsia"/>
                <w:sz w:val="24"/>
                <w:lang w:eastAsia="zh-CN"/>
              </w:rPr>
              <w:t>75歲或以上</w:t>
            </w:r>
          </w:p>
        </w:tc>
        <w:tc>
          <w:tcPr>
            <w:tcW w:w="243" w:type="pct"/>
            <w:tcBorders>
              <w:top w:val="single" w:sz="4" w:space="0" w:color="auto"/>
              <w:left w:val="single" w:sz="4" w:space="0" w:color="auto"/>
              <w:bottom w:val="single" w:sz="4" w:space="0" w:color="auto"/>
              <w:right w:val="single" w:sz="4" w:space="0" w:color="auto"/>
            </w:tcBorders>
          </w:tcPr>
          <w:p w14:paraId="5378F27E" w14:textId="77777777" w:rsidR="008F2647" w:rsidRPr="009B2227" w:rsidRDefault="008F2647" w:rsidP="009B2227">
            <w:pPr>
              <w:spacing w:before="0" w:after="0"/>
              <w:jc w:val="center"/>
              <w:rPr>
                <w:rFonts w:ascii="Times New Roman" w:hAnsi="Times New Roman"/>
                <w:sz w:val="24"/>
              </w:rPr>
            </w:pPr>
          </w:p>
        </w:tc>
      </w:tr>
    </w:tbl>
    <w:p w14:paraId="10F5C837" w14:textId="59C571D9" w:rsidR="008D0133" w:rsidRPr="009B2227" w:rsidRDefault="0017782F" w:rsidP="0017782F">
      <w:pPr>
        <w:pStyle w:val="Heading2"/>
        <w:rPr>
          <w:rFonts w:ascii="Times New Roman" w:hAnsi="Times New Roman" w:cs="Times New Roman"/>
          <w:color w:val="auto"/>
          <w:sz w:val="24"/>
          <w:szCs w:val="24"/>
        </w:rPr>
      </w:pPr>
      <w:r w:rsidRPr="0017782F">
        <w:rPr>
          <w:rFonts w:ascii="Noto Serif CJK TC" w:eastAsia="Noto Serif CJK TC" w:hAnsi="Noto Serif CJK TC" w:cs="Times New Roman" w:hint="eastAsia"/>
          <w:color w:val="auto"/>
          <w:sz w:val="24"/>
          <w:szCs w:val="24"/>
          <w:lang w:eastAsia="zh-CN"/>
        </w:rPr>
        <w:t>在緊急情況下通知的人</w:t>
      </w:r>
      <w:r>
        <w:rPr>
          <w:rFonts w:ascii="Noto Serif CJK TC" w:eastAsia="Noto Serif CJK TC" w:hAnsi="Noto Serif CJK TC" w:cs="Times New Roman" w:hint="eastAsia"/>
          <w:color w:val="auto"/>
          <w:sz w:val="24"/>
          <w:szCs w:val="24"/>
          <w:lang w:eastAsia="zh-TW"/>
        </w:rPr>
        <w:t xml:space="preserve"> </w:t>
      </w:r>
      <w:r w:rsidRPr="0017782F">
        <w:rPr>
          <w:rFonts w:ascii="Noto Serif CJK TC" w:eastAsia="Noto Serif CJK TC" w:hAnsi="Noto Serif CJK TC" w:cs="Times New Roman"/>
          <w:color w:val="auto"/>
          <w:sz w:val="24"/>
          <w:szCs w:val="24"/>
          <w:lang w:eastAsia="zh-CN"/>
        </w:rPr>
        <w:t>(</w:t>
      </w:r>
      <w:r w:rsidRPr="0017782F">
        <w:rPr>
          <w:rFonts w:ascii="Noto Serif CJK TC" w:eastAsia="Noto Serif CJK TC" w:hAnsi="Noto Serif CJK TC" w:cs="Times New Roman" w:hint="eastAsia"/>
          <w:color w:val="auto"/>
          <w:sz w:val="24"/>
          <w:szCs w:val="24"/>
          <w:lang w:eastAsia="zh-CN"/>
        </w:rPr>
        <w:t>可不填</w:t>
      </w:r>
      <w:r w:rsidRPr="0017782F">
        <w:rPr>
          <w:rFonts w:ascii="Noto Serif CJK TC" w:eastAsia="Noto Serif CJK TC" w:hAnsi="Noto Serif CJK TC" w:cs="Times New Roman"/>
          <w:color w:val="auto"/>
          <w:sz w:val="24"/>
          <w:szCs w:val="24"/>
          <w:lang w:eastAsia="zh-CN"/>
        </w:rPr>
        <w:t>)</w:t>
      </w:r>
    </w:p>
    <w:tbl>
      <w:tblPr>
        <w:tblStyle w:val="TableGrid"/>
        <w:tblW w:w="5000" w:type="pct"/>
        <w:tblLook w:val="01E0" w:firstRow="1" w:lastRow="1" w:firstColumn="1" w:lastColumn="1" w:noHBand="0" w:noVBand="0"/>
      </w:tblPr>
      <w:tblGrid>
        <w:gridCol w:w="2912"/>
        <w:gridCol w:w="7302"/>
      </w:tblGrid>
      <w:tr w:rsidR="008D0133" w:rsidRPr="00A56CFF" w14:paraId="4D429371" w14:textId="77777777" w:rsidTr="0017782F">
        <w:tc>
          <w:tcPr>
            <w:tcW w:w="2970" w:type="dxa"/>
            <w:vAlign w:val="center"/>
          </w:tcPr>
          <w:p w14:paraId="400E9FD3" w14:textId="4003620C" w:rsidR="008D0133" w:rsidRPr="00A56CFF" w:rsidRDefault="0017782F" w:rsidP="00A01B1C">
            <w:pPr>
              <w:rPr>
                <w:rFonts w:ascii="Times New Roman" w:hAnsi="Times New Roman"/>
                <w:sz w:val="24"/>
              </w:rPr>
            </w:pPr>
            <w:r w:rsidRPr="0017782F">
              <w:rPr>
                <w:rFonts w:ascii="Noto Serif CJK TC" w:eastAsia="Noto Serif CJK TC" w:hAnsi="Noto Serif CJK TC" w:hint="eastAsia"/>
                <w:sz w:val="24"/>
                <w:lang w:eastAsia="zh-CN"/>
              </w:rPr>
              <w:t>姓名</w:t>
            </w:r>
          </w:p>
        </w:tc>
        <w:tc>
          <w:tcPr>
            <w:tcW w:w="7470" w:type="dxa"/>
            <w:vAlign w:val="center"/>
          </w:tcPr>
          <w:p w14:paraId="0C164430" w14:textId="77777777" w:rsidR="008D0133" w:rsidRPr="00A56CFF" w:rsidRDefault="008D0133">
            <w:pPr>
              <w:rPr>
                <w:rFonts w:ascii="Times New Roman" w:hAnsi="Times New Roman"/>
                <w:sz w:val="24"/>
              </w:rPr>
            </w:pPr>
          </w:p>
        </w:tc>
      </w:tr>
      <w:tr w:rsidR="008D0133" w:rsidRPr="00A56CFF" w14:paraId="700C295E" w14:textId="77777777" w:rsidTr="0017782F">
        <w:tc>
          <w:tcPr>
            <w:tcW w:w="2970" w:type="dxa"/>
            <w:vAlign w:val="center"/>
          </w:tcPr>
          <w:p w14:paraId="0E1F4420" w14:textId="05150A7F" w:rsidR="008D0133" w:rsidRPr="00A56CFF" w:rsidRDefault="0017782F" w:rsidP="00A01B1C">
            <w:pPr>
              <w:rPr>
                <w:rFonts w:ascii="Times New Roman" w:hAnsi="Times New Roman"/>
                <w:sz w:val="24"/>
              </w:rPr>
            </w:pPr>
            <w:r w:rsidRPr="0017782F">
              <w:rPr>
                <w:rFonts w:ascii="Noto Serif CJK TC" w:eastAsia="Noto Serif CJK TC" w:hAnsi="Noto Serif CJK TC" w:hint="eastAsia"/>
                <w:sz w:val="24"/>
                <w:lang w:eastAsia="zh-CN"/>
              </w:rPr>
              <w:t>家庭電話</w:t>
            </w:r>
          </w:p>
        </w:tc>
        <w:tc>
          <w:tcPr>
            <w:tcW w:w="7470" w:type="dxa"/>
            <w:vAlign w:val="center"/>
          </w:tcPr>
          <w:p w14:paraId="60852C95" w14:textId="77777777" w:rsidR="008D0133" w:rsidRPr="00A56CFF" w:rsidRDefault="008D0133">
            <w:pPr>
              <w:rPr>
                <w:rFonts w:ascii="Times New Roman" w:hAnsi="Times New Roman"/>
                <w:sz w:val="24"/>
              </w:rPr>
            </w:pPr>
          </w:p>
        </w:tc>
      </w:tr>
      <w:tr w:rsidR="008D0133" w:rsidRPr="00A56CFF" w14:paraId="243F0B91" w14:textId="77777777" w:rsidTr="0017782F">
        <w:tc>
          <w:tcPr>
            <w:tcW w:w="2970" w:type="dxa"/>
            <w:vAlign w:val="center"/>
          </w:tcPr>
          <w:p w14:paraId="1D9BE1CD" w14:textId="56349DC2" w:rsidR="008D0133" w:rsidRPr="00A56CFF" w:rsidRDefault="0017782F" w:rsidP="00A01B1C">
            <w:pPr>
              <w:rPr>
                <w:rFonts w:ascii="Times New Roman" w:hAnsi="Times New Roman"/>
                <w:sz w:val="24"/>
              </w:rPr>
            </w:pPr>
            <w:r w:rsidRPr="0017782F">
              <w:rPr>
                <w:rFonts w:ascii="Noto Serif CJK TC" w:eastAsia="Noto Serif CJK TC" w:hAnsi="Noto Serif CJK TC" w:hint="eastAsia"/>
                <w:sz w:val="24"/>
                <w:lang w:eastAsia="zh-CN"/>
              </w:rPr>
              <w:t>工作電話</w:t>
            </w:r>
          </w:p>
        </w:tc>
        <w:tc>
          <w:tcPr>
            <w:tcW w:w="7470" w:type="dxa"/>
            <w:vAlign w:val="center"/>
          </w:tcPr>
          <w:p w14:paraId="0032499F" w14:textId="77777777" w:rsidR="008D0133" w:rsidRPr="00A56CFF" w:rsidRDefault="008D0133">
            <w:pPr>
              <w:rPr>
                <w:rFonts w:ascii="Times New Roman" w:hAnsi="Times New Roman"/>
                <w:sz w:val="24"/>
              </w:rPr>
            </w:pPr>
          </w:p>
        </w:tc>
      </w:tr>
      <w:tr w:rsidR="008D0133" w:rsidRPr="00A56CFF" w14:paraId="23B83623" w14:textId="77777777" w:rsidTr="0017782F">
        <w:tc>
          <w:tcPr>
            <w:tcW w:w="2970" w:type="dxa"/>
            <w:vAlign w:val="center"/>
          </w:tcPr>
          <w:p w14:paraId="21AB7300" w14:textId="5C1F778F" w:rsidR="008D0133" w:rsidRPr="00A56CFF" w:rsidRDefault="0017782F" w:rsidP="00A01B1C">
            <w:pPr>
              <w:rPr>
                <w:rFonts w:ascii="Times New Roman" w:hAnsi="Times New Roman"/>
                <w:sz w:val="24"/>
              </w:rPr>
            </w:pPr>
            <w:r w:rsidRPr="0017782F">
              <w:rPr>
                <w:rFonts w:ascii="Noto Serif CJK TC" w:eastAsia="Noto Serif CJK TC" w:hAnsi="Noto Serif CJK TC" w:hint="eastAsia"/>
                <w:sz w:val="24"/>
                <w:lang w:eastAsia="zh-CN"/>
              </w:rPr>
              <w:t>手提電話</w:t>
            </w:r>
          </w:p>
        </w:tc>
        <w:tc>
          <w:tcPr>
            <w:tcW w:w="7470" w:type="dxa"/>
            <w:vAlign w:val="center"/>
          </w:tcPr>
          <w:p w14:paraId="49678723" w14:textId="77777777" w:rsidR="008D0133" w:rsidRPr="00A56CFF" w:rsidRDefault="008D0133">
            <w:pPr>
              <w:rPr>
                <w:rFonts w:ascii="Times New Roman" w:hAnsi="Times New Roman"/>
                <w:sz w:val="24"/>
              </w:rPr>
            </w:pPr>
          </w:p>
        </w:tc>
      </w:tr>
    </w:tbl>
    <w:p w14:paraId="6D01B02F" w14:textId="58B537D5" w:rsidR="008D0133" w:rsidRPr="009B2227" w:rsidRDefault="0017782F" w:rsidP="0017782F">
      <w:pPr>
        <w:pStyle w:val="Heading2"/>
        <w:rPr>
          <w:rFonts w:ascii="Times New Roman" w:hAnsi="Times New Roman" w:cs="Times New Roman"/>
          <w:color w:val="auto"/>
          <w:sz w:val="24"/>
          <w:szCs w:val="24"/>
        </w:rPr>
      </w:pPr>
      <w:r>
        <w:rPr>
          <w:rFonts w:ascii="Noto Serif CJK TC" w:eastAsia="Noto Serif CJK TC" w:hAnsi="Noto Serif CJK TC" w:cs="Times New Roman" w:hint="eastAsia"/>
          <w:color w:val="auto"/>
          <w:sz w:val="24"/>
          <w:szCs w:val="24"/>
          <w:lang w:eastAsia="zh-CN"/>
        </w:rPr>
        <w:t>同意</w:t>
      </w:r>
      <w:r w:rsidRPr="0017782F">
        <w:rPr>
          <w:rFonts w:ascii="Noto Serif CJK TC" w:eastAsia="Noto Serif CJK TC" w:hAnsi="Noto Serif CJK TC" w:cs="Times New Roman" w:hint="eastAsia"/>
          <w:color w:val="auto"/>
          <w:sz w:val="24"/>
          <w:szCs w:val="24"/>
          <w:lang w:eastAsia="zh-CN"/>
        </w:rPr>
        <w:t>和簽名</w:t>
      </w:r>
    </w:p>
    <w:p w14:paraId="74D0E23F" w14:textId="53189583" w:rsidR="00855A6B" w:rsidRDefault="0017782F" w:rsidP="009B2227">
      <w:pPr>
        <w:pStyle w:val="Heading3"/>
        <w:spacing w:before="0" w:after="0"/>
        <w:rPr>
          <w:rFonts w:ascii="Times New Roman" w:hAnsi="Times New Roman"/>
          <w:sz w:val="24"/>
        </w:rPr>
      </w:pPr>
      <w:r w:rsidRPr="0017782F">
        <w:rPr>
          <w:rFonts w:ascii="Noto Serif CJK TC" w:eastAsia="Noto Serif CJK TC" w:hAnsi="Noto Serif CJK TC" w:hint="eastAsia"/>
          <w:sz w:val="24"/>
          <w:lang w:eastAsia="zh-CN"/>
        </w:rPr>
        <w:t>提交這份申請表，我</w:t>
      </w:r>
      <w:r>
        <w:rPr>
          <w:rFonts w:ascii="Noto Serif CJK TC" w:eastAsia="Noto Serif CJK TC" w:hAnsi="Noto Serif CJK TC" w:hint="eastAsia"/>
          <w:sz w:val="24"/>
          <w:lang w:eastAsia="zh-CN"/>
        </w:rPr>
        <w:t>申明</w:t>
      </w:r>
      <w:r w:rsidRPr="0017782F">
        <w:rPr>
          <w:rFonts w:ascii="Noto Serif CJK TC" w:eastAsia="Noto Serif CJK TC" w:hAnsi="Noto Serif CJK TC" w:hint="eastAsia"/>
          <w:sz w:val="24"/>
          <w:lang w:eastAsia="zh-CN"/>
        </w:rPr>
        <w:t>，</w:t>
      </w:r>
      <w:r>
        <w:rPr>
          <w:rFonts w:ascii="Noto Serif CJK TC" w:eastAsia="Noto Serif CJK TC" w:hAnsi="Noto Serif CJK TC" w:hint="eastAsia"/>
          <w:sz w:val="24"/>
          <w:lang w:eastAsia="zh-CN"/>
        </w:rPr>
        <w:t>盡</w:t>
      </w:r>
      <w:r w:rsidRPr="0017782F">
        <w:rPr>
          <w:rFonts w:ascii="Noto Serif CJK TC" w:eastAsia="Noto Serif CJK TC" w:hAnsi="Noto Serif CJK TC" w:hint="eastAsia"/>
          <w:sz w:val="24"/>
          <w:lang w:eastAsia="zh-CN"/>
        </w:rPr>
        <w:t>我所知，其中所陳述的事實是真實和完整的</w:t>
      </w:r>
      <w:r w:rsidRPr="0017782F">
        <w:rPr>
          <w:rFonts w:ascii="Noto Serif CJK TC" w:eastAsia="Noto Serif CJK TC" w:hAnsi="Noto Serif CJK TC" w:cs="Arial" w:hint="eastAsia"/>
          <w:sz w:val="24"/>
          <w:lang w:eastAsia="zh-CN"/>
        </w:rPr>
        <w:t>。</w:t>
      </w:r>
    </w:p>
    <w:p w14:paraId="0C848FBD" w14:textId="77777777" w:rsidR="00994621" w:rsidRPr="00994621" w:rsidRDefault="00994621" w:rsidP="00994621"/>
    <w:tbl>
      <w:tblPr>
        <w:tblStyle w:val="TableGrid"/>
        <w:tblW w:w="5000" w:type="pct"/>
        <w:tblLook w:val="01E0" w:firstRow="1" w:lastRow="1" w:firstColumn="1" w:lastColumn="1" w:noHBand="0" w:noVBand="0"/>
      </w:tblPr>
      <w:tblGrid>
        <w:gridCol w:w="2755"/>
        <w:gridCol w:w="7459"/>
      </w:tblGrid>
      <w:tr w:rsidR="008D0133" w:rsidRPr="00A56CFF" w14:paraId="1424C184" w14:textId="77777777" w:rsidTr="0017782F">
        <w:tc>
          <w:tcPr>
            <w:tcW w:w="2808" w:type="dxa"/>
            <w:vAlign w:val="center"/>
          </w:tcPr>
          <w:p w14:paraId="548AFB15" w14:textId="63B817B4" w:rsidR="008D0133" w:rsidRPr="00994621" w:rsidRDefault="0017782F" w:rsidP="009B2227">
            <w:pPr>
              <w:spacing w:before="0" w:after="0"/>
              <w:rPr>
                <w:rFonts w:ascii="Times New Roman" w:hAnsi="Times New Roman"/>
                <w:sz w:val="24"/>
              </w:rPr>
            </w:pPr>
            <w:r w:rsidRPr="0017782F">
              <w:rPr>
                <w:rFonts w:ascii="Noto Serif CJK TC" w:eastAsia="Noto Serif CJK TC" w:hAnsi="Noto Serif CJK TC" w:hint="eastAsia"/>
                <w:sz w:val="24"/>
                <w:lang w:eastAsia="zh-CN"/>
              </w:rPr>
              <w:t>姓名</w:t>
            </w:r>
            <w:r w:rsidRPr="0017782F">
              <w:rPr>
                <w:rFonts w:ascii="Noto Serif CJK TC" w:eastAsia="Noto Serif CJK TC" w:hAnsi="Noto Serif CJK TC"/>
                <w:i/>
                <w:sz w:val="24"/>
                <w:lang w:eastAsia="zh-CN"/>
              </w:rPr>
              <w:t>(</w:t>
            </w:r>
            <w:r w:rsidRPr="0017782F">
              <w:rPr>
                <w:rFonts w:ascii="Noto Serif CJK TC" w:eastAsia="Noto Serif CJK TC" w:hAnsi="Noto Serif CJK TC" w:hint="eastAsia"/>
                <w:i/>
                <w:sz w:val="24"/>
                <w:lang w:eastAsia="zh-CN"/>
              </w:rPr>
              <w:t>填寫或簽署</w:t>
            </w:r>
            <w:r w:rsidRPr="0017782F">
              <w:rPr>
                <w:rFonts w:ascii="Noto Serif CJK TC" w:eastAsia="Noto Serif CJK TC" w:hAnsi="Noto Serif CJK TC"/>
                <w:i/>
                <w:sz w:val="24"/>
                <w:lang w:eastAsia="zh-CN"/>
              </w:rPr>
              <w:t>)</w:t>
            </w:r>
          </w:p>
        </w:tc>
        <w:tc>
          <w:tcPr>
            <w:tcW w:w="7632" w:type="dxa"/>
            <w:vAlign w:val="center"/>
          </w:tcPr>
          <w:p w14:paraId="72CF4205" w14:textId="77777777" w:rsidR="008D0133" w:rsidRPr="00A56CFF" w:rsidRDefault="008D0133" w:rsidP="009B2227">
            <w:pPr>
              <w:spacing w:before="0" w:after="0"/>
              <w:rPr>
                <w:rFonts w:ascii="Times New Roman" w:hAnsi="Times New Roman"/>
                <w:sz w:val="24"/>
              </w:rPr>
            </w:pPr>
          </w:p>
        </w:tc>
      </w:tr>
      <w:tr w:rsidR="008D0133" w:rsidRPr="00A56CFF" w14:paraId="326D83DE" w14:textId="77777777" w:rsidTr="0017782F">
        <w:tc>
          <w:tcPr>
            <w:tcW w:w="2808" w:type="dxa"/>
            <w:vAlign w:val="center"/>
          </w:tcPr>
          <w:p w14:paraId="612096A1" w14:textId="62ABC661" w:rsidR="008D0133" w:rsidRPr="00A56CFF" w:rsidRDefault="0017782F" w:rsidP="009B2227">
            <w:pPr>
              <w:spacing w:before="0" w:after="0"/>
              <w:rPr>
                <w:rFonts w:ascii="Times New Roman" w:hAnsi="Times New Roman"/>
                <w:sz w:val="24"/>
              </w:rPr>
            </w:pPr>
            <w:r w:rsidRPr="0017782F">
              <w:rPr>
                <w:rFonts w:ascii="Noto Serif CJK TC" w:eastAsia="Noto Serif CJK TC" w:hAnsi="Noto Serif CJK TC" w:hint="eastAsia"/>
                <w:sz w:val="24"/>
                <w:lang w:eastAsia="zh-CN"/>
              </w:rPr>
              <w:t>日期</w:t>
            </w:r>
          </w:p>
        </w:tc>
        <w:tc>
          <w:tcPr>
            <w:tcW w:w="7632" w:type="dxa"/>
            <w:vAlign w:val="center"/>
          </w:tcPr>
          <w:p w14:paraId="3A3F88BD" w14:textId="77777777" w:rsidR="008D0133" w:rsidRPr="00A56CFF" w:rsidRDefault="008D0133" w:rsidP="009B2227">
            <w:pPr>
              <w:spacing w:before="0" w:after="0"/>
              <w:rPr>
                <w:rFonts w:ascii="Times New Roman" w:hAnsi="Times New Roman"/>
                <w:sz w:val="24"/>
              </w:rPr>
            </w:pPr>
          </w:p>
        </w:tc>
      </w:tr>
    </w:tbl>
    <w:p w14:paraId="2E68A0E2" w14:textId="77777777" w:rsidR="009B2227" w:rsidRDefault="009B2227" w:rsidP="009B2227"/>
    <w:p w14:paraId="7EF0D1A5" w14:textId="5C5C238C" w:rsidR="00AF70D8" w:rsidRDefault="006132C9" w:rsidP="009B2227">
      <w:pPr>
        <w:pStyle w:val="Heading2"/>
        <w:spacing w:before="0" w:after="0"/>
        <w:rPr>
          <w:rFonts w:ascii="Times New Roman" w:hAnsi="Times New Roman" w:cs="Times New Roman"/>
          <w:color w:val="auto"/>
          <w:sz w:val="24"/>
          <w:szCs w:val="24"/>
        </w:rPr>
      </w:pPr>
      <w:r w:rsidRPr="006132C9">
        <w:rPr>
          <w:rFonts w:ascii="Noto Serif CJK TC" w:eastAsia="Noto Serif CJK TC" w:hAnsi="Noto Serif CJK TC" w:cs="Times New Roman" w:hint="eastAsia"/>
          <w:color w:val="auto"/>
          <w:sz w:val="24"/>
          <w:szCs w:val="24"/>
          <w:lang w:eastAsia="zh-CN"/>
        </w:rPr>
        <w:t>請將填妥的表格交回</w:t>
      </w:r>
      <w:r w:rsidRPr="006132C9">
        <w:rPr>
          <w:rFonts w:ascii="Noto Serif CJK TC" w:eastAsia="Noto Serif CJK TC" w:hAnsi="Noto Serif CJK TC" w:hint="eastAsia"/>
          <w:sz w:val="24"/>
          <w:lang w:eastAsia="zh-CN"/>
        </w:rPr>
        <w:t>：</w:t>
      </w:r>
    </w:p>
    <w:p w14:paraId="77A79515" w14:textId="34F1552C" w:rsidR="008F2647" w:rsidRPr="00AF70D8" w:rsidRDefault="00386333" w:rsidP="009B2227">
      <w:pPr>
        <w:pStyle w:val="Heading2"/>
        <w:spacing w:before="0" w:after="0"/>
        <w:rPr>
          <w:rFonts w:ascii="Times New Roman" w:hAnsi="Times New Roman" w:cs="Times New Roman"/>
          <w:i/>
          <w:color w:val="auto"/>
          <w:sz w:val="24"/>
          <w:szCs w:val="24"/>
        </w:rPr>
      </w:pPr>
      <w:r w:rsidRPr="00F9413A">
        <w:rPr>
          <w:rFonts w:ascii="Noto Serif CJK TC" w:eastAsia="Noto Serif CJK TC" w:hAnsi="Noto Serif CJK TC" w:cs="Times New Roman"/>
          <w:i/>
          <w:color w:val="auto"/>
          <w:sz w:val="24"/>
          <w:szCs w:val="24"/>
          <w:lang w:eastAsia="zh-CN"/>
        </w:rPr>
        <w:t xml:space="preserve"> </w:t>
      </w:r>
      <w:r w:rsidR="006132C9" w:rsidRPr="00F9413A">
        <w:rPr>
          <w:rFonts w:ascii="Noto Serif CJK TC" w:eastAsia="Noto Serif CJK TC" w:hAnsi="Noto Serif CJK TC" w:cs="Times New Roman"/>
          <w:i/>
          <w:color w:val="auto"/>
          <w:sz w:val="24"/>
          <w:szCs w:val="24"/>
          <w:lang w:eastAsia="zh-CN"/>
        </w:rPr>
        <w:t>(</w:t>
      </w:r>
      <w:r w:rsidR="006132C9" w:rsidRPr="00F9413A">
        <w:rPr>
          <w:rFonts w:ascii="Noto Serif CJK TC" w:eastAsia="Noto Serif CJK TC" w:hAnsi="Noto Serif CJK TC" w:cs="Times New Roman" w:hint="eastAsia"/>
          <w:i/>
          <w:color w:val="000000" w:themeColor="text1"/>
          <w:sz w:val="24"/>
          <w:szCs w:val="24"/>
          <w:lang w:eastAsia="zh-CN"/>
        </w:rPr>
        <w:t>您可以將您填好的表格郵寄給我們;</w:t>
      </w:r>
      <w:r>
        <w:rPr>
          <w:rFonts w:ascii="Noto Serif CJK TC" w:eastAsia="Noto Serif CJK TC" w:hAnsi="Noto Serif CJK TC" w:cs="Times New Roman"/>
          <w:i/>
          <w:color w:val="000000" w:themeColor="text1"/>
          <w:sz w:val="24"/>
          <w:szCs w:val="24"/>
          <w:lang w:eastAsia="zh-CN"/>
        </w:rPr>
        <w:t xml:space="preserve"> </w:t>
      </w:r>
      <w:r w:rsidR="006132C9" w:rsidRPr="00F9413A">
        <w:rPr>
          <w:rFonts w:ascii="Noto Serif CJK TC" w:eastAsia="Noto Serif CJK TC" w:hAnsi="Noto Serif CJK TC" w:cs="Times New Roman" w:hint="eastAsia"/>
          <w:i/>
          <w:color w:val="000000" w:themeColor="text1"/>
          <w:sz w:val="24"/>
          <w:szCs w:val="24"/>
          <w:lang w:eastAsia="zh-CN"/>
        </w:rPr>
        <w:t>掃瞄您填好的表格</w:t>
      </w:r>
      <w:r w:rsidR="006132C9" w:rsidRPr="00F9413A">
        <w:rPr>
          <w:rFonts w:ascii="Noto Serif CJK TC" w:eastAsia="Noto Serif CJK TC" w:hAnsi="Noto Serif CJK TC" w:hint="eastAsia"/>
          <w:i/>
          <w:color w:val="000000" w:themeColor="text1"/>
          <w:sz w:val="24"/>
          <w:lang w:eastAsia="zh-CN"/>
        </w:rPr>
        <w:t>，然後通過電郵以PDF</w:t>
      </w:r>
      <w:r w:rsidR="006132C9" w:rsidRPr="00F9413A">
        <w:rPr>
          <w:rFonts w:ascii="Noto Serif CJK TC" w:eastAsia="Noto Serif CJK TC" w:hAnsi="Noto Serif CJK TC" w:cs="Times New Roman" w:hint="eastAsia"/>
          <w:i/>
          <w:color w:val="auto"/>
          <w:sz w:val="24"/>
          <w:szCs w:val="24"/>
          <w:lang w:eastAsia="zh-CN"/>
        </w:rPr>
        <w:t>格式附件給我們</w:t>
      </w:r>
      <w:r w:rsidR="006132C9" w:rsidRPr="00F9413A">
        <w:rPr>
          <w:rFonts w:ascii="Noto Serif CJK TC" w:eastAsia="Noto Serif CJK TC" w:hAnsi="Noto Serif CJK TC" w:cs="Times New Roman" w:hint="eastAsia"/>
          <w:i/>
          <w:color w:val="000000" w:themeColor="text1"/>
          <w:sz w:val="24"/>
          <w:szCs w:val="24"/>
          <w:lang w:eastAsia="zh-CN"/>
        </w:rPr>
        <w:t>;</w:t>
      </w:r>
      <w:r>
        <w:rPr>
          <w:rFonts w:ascii="Noto Serif CJK TC" w:eastAsia="Noto Serif CJK TC" w:hAnsi="Noto Serif CJK TC" w:cs="Times New Roman"/>
          <w:i/>
          <w:color w:val="000000" w:themeColor="text1"/>
          <w:sz w:val="24"/>
          <w:szCs w:val="24"/>
          <w:lang w:eastAsia="zh-CN"/>
        </w:rPr>
        <w:t xml:space="preserve"> </w:t>
      </w:r>
      <w:r w:rsidR="006132C9" w:rsidRPr="00F9413A">
        <w:rPr>
          <w:rFonts w:ascii="Noto Serif CJK TC" w:eastAsia="Noto Serif CJK TC" w:hAnsi="Noto Serif CJK TC" w:cs="Times New Roman" w:hint="eastAsia"/>
          <w:i/>
          <w:color w:val="000000" w:themeColor="text1"/>
          <w:sz w:val="24"/>
          <w:szCs w:val="24"/>
          <w:lang w:eastAsia="zh-CN"/>
        </w:rPr>
        <w:t>或</w:t>
      </w:r>
      <w:r w:rsidR="00F9413A" w:rsidRPr="00F9413A">
        <w:rPr>
          <w:rFonts w:ascii="Noto Serif CJK TC" w:eastAsia="Noto Serif CJK TC" w:hAnsi="Noto Serif CJK TC" w:cs="Times New Roman" w:hint="eastAsia"/>
          <w:i/>
          <w:color w:val="000000" w:themeColor="text1"/>
          <w:sz w:val="24"/>
          <w:szCs w:val="24"/>
          <w:lang w:eastAsia="zh-CN"/>
        </w:rPr>
        <w:t>填寫表格後</w:t>
      </w:r>
      <w:r w:rsidR="00F9413A" w:rsidRPr="00F9413A">
        <w:rPr>
          <w:rFonts w:ascii="Noto Serif CJK TC" w:eastAsia="Noto Serif CJK TC" w:hAnsi="Noto Serif CJK TC" w:hint="eastAsia"/>
          <w:i/>
          <w:color w:val="000000" w:themeColor="text1"/>
          <w:sz w:val="24"/>
          <w:lang w:eastAsia="zh-CN"/>
        </w:rPr>
        <w:t>，在簽名行上輸入您的姓名，將填好的表格存檔到您的硬盤中，然後將填好的表格附在電郵中。</w:t>
      </w:r>
      <w:r w:rsidR="006132C9" w:rsidRPr="00F9413A">
        <w:rPr>
          <w:rFonts w:ascii="Noto Serif CJK TC" w:eastAsia="Noto Serif CJK TC" w:hAnsi="Noto Serif CJK TC" w:cs="Times New Roman"/>
          <w:i/>
          <w:color w:val="auto"/>
          <w:sz w:val="24"/>
          <w:szCs w:val="24"/>
          <w:lang w:eastAsia="zh-CN"/>
        </w:rPr>
        <w:t>)</w:t>
      </w:r>
    </w:p>
    <w:p w14:paraId="730F476E" w14:textId="77777777" w:rsidR="007533F9" w:rsidRDefault="007533F9" w:rsidP="00AF70D8">
      <w:pPr>
        <w:spacing w:before="0" w:after="0"/>
        <w:rPr>
          <w:rFonts w:ascii="Times New Roman" w:hAnsi="Times New Roman"/>
          <w:sz w:val="24"/>
        </w:rPr>
      </w:pPr>
    </w:p>
    <w:p w14:paraId="2C342A18" w14:textId="77777777" w:rsidR="00C273FA" w:rsidRDefault="00F67760" w:rsidP="009B2227">
      <w:pPr>
        <w:spacing w:before="0" w:after="0"/>
        <w:ind w:left="810"/>
        <w:rPr>
          <w:rFonts w:ascii="Times New Roman" w:hAnsi="Times New Roman"/>
          <w:sz w:val="24"/>
        </w:rPr>
      </w:pPr>
      <w:r>
        <w:rPr>
          <w:rFonts w:ascii="Times New Roman" w:hAnsi="Times New Roman"/>
          <w:sz w:val="24"/>
        </w:rPr>
        <w:t xml:space="preserve">Sahar </w:t>
      </w:r>
      <w:proofErr w:type="spellStart"/>
      <w:r>
        <w:rPr>
          <w:rFonts w:ascii="Times New Roman" w:hAnsi="Times New Roman"/>
          <w:sz w:val="24"/>
        </w:rPr>
        <w:t>Fathi</w:t>
      </w:r>
      <w:proofErr w:type="spellEnd"/>
    </w:p>
    <w:p w14:paraId="683F9A2E" w14:textId="77777777" w:rsidR="0010112A" w:rsidRPr="00A56CFF" w:rsidRDefault="00F67760" w:rsidP="009B2227">
      <w:pPr>
        <w:spacing w:before="0" w:after="0"/>
        <w:ind w:left="810"/>
        <w:rPr>
          <w:rFonts w:ascii="Times New Roman" w:hAnsi="Times New Roman"/>
          <w:sz w:val="24"/>
        </w:rPr>
      </w:pPr>
      <w:r>
        <w:rPr>
          <w:rFonts w:ascii="Times New Roman" w:hAnsi="Times New Roman"/>
          <w:sz w:val="24"/>
        </w:rPr>
        <w:t>Council Central Staff</w:t>
      </w:r>
    </w:p>
    <w:p w14:paraId="6B0AD124" w14:textId="77777777" w:rsidR="00C273FA" w:rsidRPr="00A56CFF" w:rsidRDefault="0010112A" w:rsidP="00C273FA">
      <w:pPr>
        <w:spacing w:before="0" w:after="0"/>
        <w:ind w:left="810"/>
        <w:rPr>
          <w:rFonts w:ascii="Times New Roman" w:hAnsi="Times New Roman"/>
          <w:sz w:val="24"/>
        </w:rPr>
      </w:pPr>
      <w:r>
        <w:rPr>
          <w:rFonts w:ascii="Times New Roman" w:hAnsi="Times New Roman"/>
          <w:sz w:val="24"/>
        </w:rPr>
        <w:t>516 Third Avenue, Suite 1200</w:t>
      </w:r>
    </w:p>
    <w:p w14:paraId="19064AA4" w14:textId="77777777" w:rsidR="008F2647" w:rsidRPr="00A56CFF" w:rsidRDefault="008F2647" w:rsidP="009B2227">
      <w:pPr>
        <w:spacing w:before="0" w:after="0"/>
        <w:ind w:left="810"/>
        <w:rPr>
          <w:rFonts w:ascii="Times New Roman" w:hAnsi="Times New Roman"/>
          <w:sz w:val="24"/>
        </w:rPr>
      </w:pPr>
      <w:r w:rsidRPr="00A56CFF">
        <w:rPr>
          <w:rFonts w:ascii="Times New Roman" w:hAnsi="Times New Roman"/>
          <w:sz w:val="24"/>
        </w:rPr>
        <w:t>Seattle, WA  98104</w:t>
      </w:r>
    </w:p>
    <w:p w14:paraId="216A3319" w14:textId="00064956" w:rsidR="008F2647" w:rsidRPr="005C2D0B" w:rsidRDefault="006132C9" w:rsidP="009B2227">
      <w:pPr>
        <w:spacing w:before="0" w:after="0"/>
        <w:ind w:left="810"/>
        <w:rPr>
          <w:rFonts w:ascii="Noto Serif CJK TC" w:eastAsia="Noto Serif CJK TC" w:hAnsi="Noto Serif CJK TC"/>
          <w:sz w:val="24"/>
        </w:rPr>
      </w:pPr>
      <w:r w:rsidRPr="005C2D0B">
        <w:rPr>
          <w:rFonts w:ascii="Noto Serif CJK TC" w:eastAsia="Noto Serif CJK TC" w:hAnsi="Noto Serif CJK TC" w:hint="eastAsia"/>
          <w:sz w:val="24"/>
          <w:lang w:eastAsia="zh-CN"/>
        </w:rPr>
        <w:t>直線：</w:t>
      </w:r>
      <w:r w:rsidR="00386333" w:rsidRPr="005C2D0B">
        <w:rPr>
          <w:rFonts w:ascii="Noto Serif CJK TC" w:eastAsia="Noto Serif CJK TC" w:hAnsi="Noto Serif CJK TC"/>
          <w:sz w:val="24"/>
        </w:rPr>
        <w:t xml:space="preserve"> </w:t>
      </w:r>
      <w:r w:rsidR="00F67760" w:rsidRPr="005C2D0B">
        <w:rPr>
          <w:rFonts w:ascii="Noto Serif CJK TC" w:eastAsia="Noto Serif CJK TC" w:hAnsi="Noto Serif CJK TC"/>
          <w:sz w:val="24"/>
        </w:rPr>
        <w:t>206-263-0960</w:t>
      </w:r>
      <w:bookmarkStart w:id="0" w:name="_GoBack"/>
      <w:bookmarkEnd w:id="0"/>
    </w:p>
    <w:p w14:paraId="0236FE6F" w14:textId="2522AB6B" w:rsidR="00577E11" w:rsidRPr="005C2D0B" w:rsidRDefault="006132C9" w:rsidP="009B2227">
      <w:pPr>
        <w:spacing w:before="0" w:after="0"/>
        <w:ind w:left="810"/>
        <w:rPr>
          <w:rFonts w:ascii="Noto Serif CJK TC" w:eastAsia="Noto Serif CJK TC" w:hAnsi="Noto Serif CJK TC"/>
          <w:sz w:val="24"/>
        </w:rPr>
      </w:pPr>
      <w:r w:rsidRPr="005C2D0B">
        <w:rPr>
          <w:rFonts w:ascii="Noto Serif CJK TC" w:eastAsia="Noto Serif CJK TC" w:hAnsi="Noto Serif CJK TC" w:hint="eastAsia"/>
          <w:sz w:val="24"/>
          <w:lang w:eastAsia="zh-CN"/>
        </w:rPr>
        <w:t>電郵：</w:t>
      </w:r>
      <w:r w:rsidR="00386333" w:rsidRPr="005C2D0B">
        <w:rPr>
          <w:rStyle w:val="Hyperlink"/>
          <w:rFonts w:ascii="Noto Serif CJK TC" w:eastAsia="Noto Serif CJK TC" w:hAnsi="Noto Serif CJK TC"/>
          <w:sz w:val="24"/>
        </w:rPr>
        <w:t xml:space="preserve"> </w:t>
      </w:r>
      <w:r w:rsidR="00312808" w:rsidRPr="005C2D0B">
        <w:rPr>
          <w:rStyle w:val="Hyperlink"/>
          <w:rFonts w:ascii="Noto Serif CJK TC" w:eastAsia="Noto Serif CJK TC" w:hAnsi="Noto Serif CJK TC"/>
          <w:sz w:val="24"/>
        </w:rPr>
        <w:t>Sahar.F</w:t>
      </w:r>
      <w:r w:rsidR="00F67760" w:rsidRPr="005C2D0B">
        <w:rPr>
          <w:rStyle w:val="Hyperlink"/>
          <w:rFonts w:ascii="Noto Serif CJK TC" w:eastAsia="Noto Serif CJK TC" w:hAnsi="Noto Serif CJK TC"/>
          <w:sz w:val="24"/>
        </w:rPr>
        <w:t>athi@kingcounty.gov</w:t>
      </w:r>
      <w:r w:rsidR="00C273FA" w:rsidRPr="005C2D0B">
        <w:rPr>
          <w:rFonts w:ascii="Noto Serif CJK TC" w:eastAsia="Noto Serif CJK TC" w:hAnsi="Noto Serif CJK TC"/>
          <w:sz w:val="24"/>
        </w:rPr>
        <w:t xml:space="preserve"> </w:t>
      </w:r>
    </w:p>
    <w:p w14:paraId="12CB8C38" w14:textId="77777777" w:rsidR="008F2647" w:rsidRPr="005C2D0B" w:rsidRDefault="008F2647" w:rsidP="009B2227">
      <w:pPr>
        <w:spacing w:before="0" w:after="0"/>
        <w:rPr>
          <w:rFonts w:ascii="Noto Serif CJK TC" w:eastAsia="Noto Serif CJK TC" w:hAnsi="Noto Serif CJK TC"/>
          <w:sz w:val="24"/>
        </w:rPr>
      </w:pPr>
    </w:p>
    <w:p w14:paraId="25CEF40C" w14:textId="69559B43" w:rsidR="008F2647" w:rsidRPr="005C2D0B" w:rsidRDefault="006132C9" w:rsidP="009B2227">
      <w:pPr>
        <w:spacing w:before="0" w:after="0"/>
        <w:jc w:val="center"/>
        <w:rPr>
          <w:rFonts w:ascii="Noto Serif CJK TC" w:eastAsia="Noto Serif CJK TC" w:hAnsi="Noto Serif CJK TC"/>
          <w:b/>
          <w:sz w:val="24"/>
        </w:rPr>
      </w:pPr>
      <w:r w:rsidRPr="005C2D0B">
        <w:rPr>
          <w:rFonts w:ascii="Noto Serif CJK TC" w:eastAsia="Noto Serif CJK TC" w:hAnsi="Noto Serif CJK TC" w:hint="eastAsia"/>
          <w:b/>
          <w:sz w:val="24"/>
          <w:lang w:eastAsia="zh-CN"/>
        </w:rPr>
        <w:t>此資料有為殘障人士提供其它格式。</w:t>
      </w:r>
    </w:p>
    <w:p w14:paraId="0F754794" w14:textId="4423A774" w:rsidR="00EA666A" w:rsidRPr="005C2D0B" w:rsidRDefault="006132C9">
      <w:pPr>
        <w:spacing w:before="0" w:after="0"/>
        <w:jc w:val="center"/>
        <w:rPr>
          <w:rFonts w:ascii="Noto Serif CJK TC" w:eastAsia="Noto Serif CJK TC" w:hAnsi="Noto Serif CJK TC"/>
        </w:rPr>
      </w:pPr>
      <w:r w:rsidRPr="005C2D0B">
        <w:rPr>
          <w:rFonts w:ascii="Noto Serif CJK TC" w:eastAsia="Noto Serif CJK TC" w:hAnsi="Noto Serif CJK TC" w:hint="eastAsia"/>
          <w:b/>
          <w:sz w:val="24"/>
          <w:lang w:eastAsia="zh-CN"/>
        </w:rPr>
        <w:t>要聯絡請致電</w:t>
      </w:r>
      <w:r w:rsidRPr="005C2D0B">
        <w:rPr>
          <w:rFonts w:ascii="Noto Serif CJK TC" w:eastAsia="Noto Serif CJK TC" w:hAnsi="Noto Serif CJK TC"/>
          <w:b/>
          <w:sz w:val="24"/>
          <w:lang w:eastAsia="zh-CN"/>
        </w:rPr>
        <w:t>(206) 296-1000</w:t>
      </w:r>
      <w:r w:rsidRPr="005C2D0B">
        <w:rPr>
          <w:rFonts w:ascii="Noto Serif CJK TC" w:eastAsia="Noto Serif CJK TC" w:hAnsi="Noto Serif CJK TC" w:hint="eastAsia"/>
          <w:b/>
          <w:sz w:val="24"/>
          <w:lang w:eastAsia="zh-CN"/>
        </w:rPr>
        <w:t>、</w:t>
      </w:r>
      <w:r w:rsidRPr="005C2D0B">
        <w:rPr>
          <w:rFonts w:ascii="Noto Serif CJK TC" w:eastAsia="Noto Serif CJK TC" w:hAnsi="Noto Serif CJK TC"/>
          <w:b/>
          <w:sz w:val="24"/>
          <w:lang w:eastAsia="zh-CN"/>
        </w:rPr>
        <w:t>TTY Relay: 711</w:t>
      </w:r>
      <w:r w:rsidRPr="005C2D0B">
        <w:rPr>
          <w:rFonts w:ascii="Noto Serif CJK TC" w:eastAsia="Noto Serif CJK TC" w:hAnsi="Noto Serif CJK TC" w:hint="eastAsia"/>
          <w:b/>
          <w:sz w:val="24"/>
          <w:lang w:eastAsia="zh-CN"/>
        </w:rPr>
        <w:t>或</w:t>
      </w:r>
      <w:r w:rsidRPr="005C2D0B">
        <w:rPr>
          <w:rFonts w:ascii="Noto Serif CJK TC" w:eastAsia="Noto Serif CJK TC" w:hAnsi="Noto Serif CJK TC"/>
          <w:b/>
          <w:sz w:val="24"/>
          <w:lang w:eastAsia="zh-CN"/>
        </w:rPr>
        <w:t>(206) 296-1024</w:t>
      </w:r>
      <w:r w:rsidR="00A56CFF" w:rsidRPr="005C2D0B">
        <w:rPr>
          <w:rFonts w:ascii="Noto Serif CJK TC" w:eastAsia="Noto Serif CJK TC" w:hAnsi="Noto Serif CJK TC"/>
          <w:b/>
          <w:sz w:val="24"/>
        </w:rPr>
        <w:br/>
      </w:r>
    </w:p>
    <w:sectPr w:rsidR="00EA666A" w:rsidRPr="005C2D0B" w:rsidSect="00470A0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Noto Serif CJK TC">
    <w:panose1 w:val="02020400000000000000"/>
    <w:charset w:val="80"/>
    <w:family w:val="roman"/>
    <w:notTrueType/>
    <w:pitch w:val="variable"/>
    <w:sig w:usb0="30000287" w:usb1="2BDF3C10" w:usb2="00000016" w:usb3="00000000" w:csb0="003A0107"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352EC"/>
    <w:multiLevelType w:val="hybridMultilevel"/>
    <w:tmpl w:val="4F0A9628"/>
    <w:lvl w:ilvl="0" w:tplc="E6283C9A">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988"/>
    <w:rsid w:val="00002502"/>
    <w:rsid w:val="0004274D"/>
    <w:rsid w:val="00074510"/>
    <w:rsid w:val="000D7726"/>
    <w:rsid w:val="0010112A"/>
    <w:rsid w:val="00122F0F"/>
    <w:rsid w:val="001464DB"/>
    <w:rsid w:val="00160B48"/>
    <w:rsid w:val="0017782F"/>
    <w:rsid w:val="00177F7F"/>
    <w:rsid w:val="001C200E"/>
    <w:rsid w:val="001C7F0D"/>
    <w:rsid w:val="0022630E"/>
    <w:rsid w:val="002E6988"/>
    <w:rsid w:val="00312808"/>
    <w:rsid w:val="00327EE8"/>
    <w:rsid w:val="00344BD9"/>
    <w:rsid w:val="0036011B"/>
    <w:rsid w:val="00386333"/>
    <w:rsid w:val="00394446"/>
    <w:rsid w:val="003B17F1"/>
    <w:rsid w:val="00404513"/>
    <w:rsid w:val="0042083B"/>
    <w:rsid w:val="00470A06"/>
    <w:rsid w:val="004A0A03"/>
    <w:rsid w:val="004A607C"/>
    <w:rsid w:val="0051339E"/>
    <w:rsid w:val="00577E11"/>
    <w:rsid w:val="00597139"/>
    <w:rsid w:val="005C2D0B"/>
    <w:rsid w:val="0060230A"/>
    <w:rsid w:val="006132C9"/>
    <w:rsid w:val="00616B68"/>
    <w:rsid w:val="0062609D"/>
    <w:rsid w:val="00640A49"/>
    <w:rsid w:val="00653BB4"/>
    <w:rsid w:val="00671C0A"/>
    <w:rsid w:val="00686C93"/>
    <w:rsid w:val="006F3C8A"/>
    <w:rsid w:val="00700F4D"/>
    <w:rsid w:val="00702EC7"/>
    <w:rsid w:val="007379AC"/>
    <w:rsid w:val="007533F9"/>
    <w:rsid w:val="00771CA7"/>
    <w:rsid w:val="007771ED"/>
    <w:rsid w:val="00791817"/>
    <w:rsid w:val="00793458"/>
    <w:rsid w:val="007B63E5"/>
    <w:rsid w:val="007F5AE5"/>
    <w:rsid w:val="00816E1F"/>
    <w:rsid w:val="00855A6B"/>
    <w:rsid w:val="0088404A"/>
    <w:rsid w:val="008B3D40"/>
    <w:rsid w:val="008D0133"/>
    <w:rsid w:val="008F2647"/>
    <w:rsid w:val="00934722"/>
    <w:rsid w:val="0097298E"/>
    <w:rsid w:val="00993B1C"/>
    <w:rsid w:val="00994621"/>
    <w:rsid w:val="009B2227"/>
    <w:rsid w:val="009B6C62"/>
    <w:rsid w:val="00A01B1C"/>
    <w:rsid w:val="00A11C7E"/>
    <w:rsid w:val="00A521F0"/>
    <w:rsid w:val="00A56CFF"/>
    <w:rsid w:val="00AD2813"/>
    <w:rsid w:val="00AF70D8"/>
    <w:rsid w:val="00B051C5"/>
    <w:rsid w:val="00B24E2A"/>
    <w:rsid w:val="00B50272"/>
    <w:rsid w:val="00B82904"/>
    <w:rsid w:val="00B936E3"/>
    <w:rsid w:val="00BC14B6"/>
    <w:rsid w:val="00C273FA"/>
    <w:rsid w:val="00C43694"/>
    <w:rsid w:val="00C55AF9"/>
    <w:rsid w:val="00C86DB0"/>
    <w:rsid w:val="00DA688C"/>
    <w:rsid w:val="00DB01C2"/>
    <w:rsid w:val="00DB4FE0"/>
    <w:rsid w:val="00DD5FD6"/>
    <w:rsid w:val="00E02B63"/>
    <w:rsid w:val="00E1303B"/>
    <w:rsid w:val="00E36C98"/>
    <w:rsid w:val="00E54B0F"/>
    <w:rsid w:val="00E55F81"/>
    <w:rsid w:val="00E83758"/>
    <w:rsid w:val="00E8589B"/>
    <w:rsid w:val="00EA666A"/>
    <w:rsid w:val="00EF4620"/>
    <w:rsid w:val="00F24724"/>
    <w:rsid w:val="00F31549"/>
    <w:rsid w:val="00F61355"/>
    <w:rsid w:val="00F67760"/>
    <w:rsid w:val="00F9413A"/>
    <w:rsid w:val="00FA109D"/>
    <w:rsid w:val="00FB5BF2"/>
    <w:rsid w:val="00FC7ADB"/>
    <w:rsid w:val="00FD07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10B93"/>
  <w15:docId w15:val="{157857DA-83B8-42C0-B4D6-043DE820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link w:val="Heading2Char"/>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C273FA"/>
    <w:rPr>
      <w:color w:val="0000FF" w:themeColor="hyperlink"/>
      <w:u w:val="single"/>
    </w:rPr>
  </w:style>
  <w:style w:type="character" w:customStyle="1" w:styleId="Heading2Char">
    <w:name w:val="Heading 2 Char"/>
    <w:basedOn w:val="DefaultParagraphFont"/>
    <w:link w:val="Heading2"/>
    <w:rsid w:val="00160B48"/>
    <w:rPr>
      <w:rFonts w:asciiTheme="majorHAnsi" w:hAnsiTheme="majorHAnsi" w:cs="Arial"/>
      <w:b/>
      <w:bCs/>
      <w:iCs/>
      <w:color w:val="4F6228" w:themeColor="accent3" w:themeShade="80"/>
      <w:sz w:val="22"/>
      <w:szCs w:val="28"/>
      <w:shd w:val="clear" w:color="auto" w:fill="EAF1DD" w:themeFill="accent3" w:themeFillTint="33"/>
    </w:rPr>
  </w:style>
  <w:style w:type="character" w:styleId="CommentReference">
    <w:name w:val="annotation reference"/>
    <w:basedOn w:val="DefaultParagraphFont"/>
    <w:uiPriority w:val="99"/>
    <w:semiHidden/>
    <w:unhideWhenUsed/>
    <w:rsid w:val="00FA109D"/>
    <w:rPr>
      <w:sz w:val="16"/>
      <w:szCs w:val="16"/>
    </w:rPr>
  </w:style>
  <w:style w:type="paragraph" w:styleId="CommentText">
    <w:name w:val="annotation text"/>
    <w:basedOn w:val="Normal"/>
    <w:link w:val="CommentTextChar"/>
    <w:uiPriority w:val="99"/>
    <w:semiHidden/>
    <w:unhideWhenUsed/>
    <w:rsid w:val="00FA109D"/>
    <w:rPr>
      <w:szCs w:val="20"/>
    </w:rPr>
  </w:style>
  <w:style w:type="character" w:customStyle="1" w:styleId="CommentTextChar">
    <w:name w:val="Comment Text Char"/>
    <w:basedOn w:val="DefaultParagraphFont"/>
    <w:link w:val="CommentText"/>
    <w:uiPriority w:val="99"/>
    <w:semiHidden/>
    <w:rsid w:val="00FA109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A109D"/>
    <w:rPr>
      <w:b/>
      <w:bCs/>
    </w:rPr>
  </w:style>
  <w:style w:type="character" w:customStyle="1" w:styleId="CommentSubjectChar">
    <w:name w:val="Comment Subject Char"/>
    <w:basedOn w:val="CommentTextChar"/>
    <w:link w:val="CommentSubject"/>
    <w:uiPriority w:val="99"/>
    <w:semiHidden/>
    <w:rsid w:val="00FA109D"/>
    <w:rPr>
      <w:rFonts w:asciiTheme="minorHAnsi" w:hAnsiTheme="minorHAnsi"/>
      <w:b/>
      <w:bCs/>
    </w:rPr>
  </w:style>
  <w:style w:type="paragraph" w:styleId="ListParagraph">
    <w:name w:val="List Paragraph"/>
    <w:basedOn w:val="Normal"/>
    <w:uiPriority w:val="34"/>
    <w:qFormat/>
    <w:rsid w:val="0031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barrar\AppData\Roaming\Microsoft\Templates\Vol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1A3857C7-05EA-4358-95BD-7706BC37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VolApp</Template>
  <TotalTime>3</TotalTime>
  <Pages>5</Pages>
  <Words>1128</Words>
  <Characters>372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King County</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Rick Ybarra</dc:creator>
  <cp:lastModifiedBy>Chan, Signe</cp:lastModifiedBy>
  <cp:revision>4</cp:revision>
  <cp:lastPrinted>2019-04-22T21:45:00Z</cp:lastPrinted>
  <dcterms:created xsi:type="dcterms:W3CDTF">2019-04-22T21:59:00Z</dcterms:created>
  <dcterms:modified xsi:type="dcterms:W3CDTF">2019-04-22T22:05:00Z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