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5318"/>
        <w:gridCol w:w="4417"/>
      </w:tblGrid>
      <w:tr w:rsidR="00242B8F" w:rsidRPr="00F70333" w:rsidTr="000439C9">
        <w:trPr>
          <w:trHeight w:val="818"/>
          <w:jc w:val="center"/>
        </w:trPr>
        <w:tc>
          <w:tcPr>
            <w:tcW w:w="5318" w:type="dxa"/>
            <w:tcMar>
              <w:bottom w:w="43" w:type="dxa"/>
            </w:tcMar>
          </w:tcPr>
          <w:p w:rsidR="00853725" w:rsidRDefault="00242B8F" w:rsidP="00F05B7E">
            <w:pPr>
              <w:tabs>
                <w:tab w:val="center" w:pos="4320"/>
                <w:tab w:val="right" w:pos="8640"/>
                <w:tab w:val="right" w:pos="9360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Confidential Information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33CA8">
              <w:rPr>
                <w:rFonts w:ascii="Arial" w:hAnsi="Arial" w:cs="Arial"/>
                <w:sz w:val="20"/>
                <w:szCs w:val="20"/>
              </w:rPr>
              <w:t>CIF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2B8F" w:rsidRDefault="00E02F75" w:rsidP="00F05B7E">
            <w:pPr>
              <w:tabs>
                <w:tab w:val="right" w:pos="9360"/>
              </w:tabs>
              <w:spacing w:before="80" w:after="0"/>
              <w:ind w:left="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Clerk: </w:t>
            </w:r>
            <w:r w:rsidR="00853725" w:rsidRPr="00B40985">
              <w:rPr>
                <w:rFonts w:ascii="Arial" w:hAnsi="Arial" w:cs="Arial"/>
                <w:b/>
              </w:rPr>
              <w:t xml:space="preserve">Do </w:t>
            </w:r>
            <w:r w:rsidR="00853725" w:rsidRPr="00B40985">
              <w:rPr>
                <w:rFonts w:ascii="Arial" w:hAnsi="Arial" w:cs="Arial"/>
                <w:b/>
                <w:u w:val="single"/>
              </w:rPr>
              <w:t>not</w:t>
            </w:r>
            <w:r w:rsidR="00853725" w:rsidRPr="00533710">
              <w:rPr>
                <w:rFonts w:ascii="Arial" w:hAnsi="Arial" w:cs="Arial"/>
                <w:b/>
              </w:rPr>
              <w:t xml:space="preserve"> </w:t>
            </w:r>
            <w:r w:rsidR="00853725" w:rsidRPr="00B40985">
              <w:rPr>
                <w:rFonts w:ascii="Arial" w:hAnsi="Arial" w:cs="Arial"/>
                <w:b/>
              </w:rPr>
              <w:t>file in a public access file</w:t>
            </w:r>
          </w:p>
          <w:p w:rsidR="006023C7" w:rsidRDefault="006023C7" w:rsidP="00CE632B">
            <w:pPr>
              <w:tabs>
                <w:tab w:val="left" w:pos="4994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B7E">
              <w:rPr>
                <w:rFonts w:ascii="Arial" w:hAnsi="Arial" w:cs="Arial"/>
                <w:sz w:val="20"/>
                <w:szCs w:val="20"/>
              </w:rPr>
              <w:t>Superior Court of Washington</w:t>
            </w:r>
            <w:r w:rsidR="00F05B7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County: </w:t>
            </w:r>
            <w:r w:rsidR="00F55AEF" w:rsidRPr="00F55A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023C7" w:rsidRPr="00853725" w:rsidRDefault="006023C7" w:rsidP="00CE632B">
            <w:pPr>
              <w:tabs>
                <w:tab w:val="left" w:pos="4997"/>
              </w:tabs>
              <w:spacing w:before="400" w:after="80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 No.: </w:t>
            </w:r>
            <w:r w:rsidR="00CE632B" w:rsidRPr="00CE632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417" w:type="dxa"/>
            <w:tcBorders>
              <w:top w:val="nil"/>
              <w:bottom w:val="nil"/>
              <w:right w:val="nil"/>
            </w:tcBorders>
          </w:tcPr>
          <w:p w:rsidR="00242B8F" w:rsidRPr="00D03BB4" w:rsidRDefault="00242B8F" w:rsidP="00711E0E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F50B7" w:rsidRPr="00322C06" w:rsidRDefault="00DF50B7" w:rsidP="00DF50B7">
      <w:pPr>
        <w:tabs>
          <w:tab w:val="left" w:pos="2412"/>
          <w:tab w:val="left" w:pos="5022"/>
        </w:tabs>
        <w:spacing w:before="120" w:after="0"/>
        <w:outlineLvl w:val="0"/>
        <w:rPr>
          <w:rFonts w:ascii="Arial" w:hAnsi="Arial" w:cs="Arial"/>
          <w:b/>
          <w:i/>
          <w:sz w:val="22"/>
          <w:szCs w:val="22"/>
        </w:rPr>
      </w:pPr>
      <w:r w:rsidRPr="00DF50B7">
        <w:rPr>
          <w:rFonts w:ascii="Arial" w:hAnsi="Arial" w:cs="Arial"/>
          <w:b/>
          <w:i/>
          <w:sz w:val="22"/>
          <w:szCs w:val="22"/>
        </w:rPr>
        <w:t xml:space="preserve">Important!  </w:t>
      </w:r>
      <w:r w:rsidRPr="00322C06">
        <w:rPr>
          <w:rFonts w:ascii="Arial" w:hAnsi="Arial" w:cs="Arial"/>
          <w:i/>
          <w:sz w:val="22"/>
          <w:szCs w:val="22"/>
        </w:rPr>
        <w:t xml:space="preserve">Only court staff and </w:t>
      </w:r>
      <w:r w:rsidR="00C33CA8" w:rsidRPr="00322C06">
        <w:rPr>
          <w:rFonts w:ascii="Arial" w:hAnsi="Arial" w:cs="Arial"/>
          <w:i/>
          <w:sz w:val="22"/>
          <w:szCs w:val="22"/>
        </w:rPr>
        <w:t xml:space="preserve">some </w:t>
      </w:r>
      <w:r w:rsidRPr="00322C06">
        <w:rPr>
          <w:rFonts w:ascii="Arial" w:hAnsi="Arial" w:cs="Arial"/>
          <w:i/>
          <w:sz w:val="22"/>
          <w:szCs w:val="22"/>
        </w:rPr>
        <w:t xml:space="preserve">state agencies may see this form.  The other party and his/her lawyer may </w:t>
      </w:r>
      <w:r w:rsidRPr="00322C06">
        <w:rPr>
          <w:rFonts w:ascii="Arial" w:hAnsi="Arial" w:cs="Arial"/>
          <w:i/>
          <w:sz w:val="22"/>
          <w:szCs w:val="22"/>
          <w:u w:val="single"/>
        </w:rPr>
        <w:t>not</w:t>
      </w:r>
      <w:r w:rsidRPr="00322C06">
        <w:rPr>
          <w:rFonts w:ascii="Arial" w:hAnsi="Arial" w:cs="Arial"/>
          <w:i/>
          <w:sz w:val="22"/>
          <w:szCs w:val="22"/>
        </w:rPr>
        <w:t xml:space="preserve"> see this form unless a court order allows it.  State agencies may disclose the information in this form according to their own rules.</w:t>
      </w:r>
    </w:p>
    <w:p w:rsidR="00A22EE4" w:rsidRPr="003A4BF9" w:rsidRDefault="00A22EE4" w:rsidP="00245C48">
      <w:pPr>
        <w:pStyle w:val="WAItem"/>
        <w:tabs>
          <w:tab w:val="clear" w:pos="540"/>
          <w:tab w:val="left" w:pos="450"/>
          <w:tab w:val="right" w:pos="9360"/>
        </w:tabs>
        <w:spacing w:before="60" w:after="60"/>
        <w:rPr>
          <w:b w:val="0"/>
          <w:sz w:val="20"/>
          <w:szCs w:val="20"/>
        </w:rPr>
      </w:pPr>
      <w:r w:rsidRPr="0025279B">
        <w:rPr>
          <w:b w:val="0"/>
          <w:sz w:val="20"/>
          <w:szCs w:val="20"/>
        </w:rPr>
        <w:t xml:space="preserve">Who is completing this form?  </w:t>
      </w:r>
      <w:r w:rsidRPr="0025279B">
        <w:rPr>
          <w:b w:val="0"/>
          <w:i/>
          <w:sz w:val="20"/>
          <w:szCs w:val="20"/>
        </w:rPr>
        <w:t>(</w:t>
      </w:r>
      <w:r w:rsidR="00307B16">
        <w:rPr>
          <w:b w:val="0"/>
          <w:i/>
          <w:sz w:val="20"/>
          <w:szCs w:val="20"/>
        </w:rPr>
        <w:t>Name</w:t>
      </w:r>
      <w:r w:rsidRPr="0025279B">
        <w:rPr>
          <w:b w:val="0"/>
          <w:i/>
          <w:sz w:val="20"/>
          <w:szCs w:val="20"/>
        </w:rPr>
        <w:t>):</w:t>
      </w:r>
      <w:r w:rsidRPr="0025279B">
        <w:rPr>
          <w:b w:val="0"/>
          <w:sz w:val="20"/>
          <w:szCs w:val="20"/>
        </w:rPr>
        <w:t xml:space="preserve">   </w:t>
      </w:r>
      <w:r w:rsidR="00307B16" w:rsidRPr="00A33FFF">
        <w:rPr>
          <w:b w:val="0"/>
          <w:sz w:val="20"/>
          <w:szCs w:val="20"/>
          <w:u w:val="single"/>
        </w:rPr>
        <w:tab/>
      </w:r>
    </w:p>
    <w:p w:rsidR="00FF34F0" w:rsidRPr="0025279B" w:rsidRDefault="00FF34F0" w:rsidP="00F05B7E">
      <w:pPr>
        <w:pStyle w:val="WAItem"/>
        <w:tabs>
          <w:tab w:val="clear" w:pos="540"/>
        </w:tabs>
        <w:spacing w:before="40"/>
        <w:rPr>
          <w:b w:val="0"/>
          <w:sz w:val="20"/>
          <w:szCs w:val="20"/>
        </w:rPr>
      </w:pPr>
      <w:r w:rsidRPr="0025279B">
        <w:rPr>
          <w:b w:val="0"/>
          <w:sz w:val="20"/>
          <w:szCs w:val="20"/>
        </w:rPr>
        <w:t xml:space="preserve">Is there </w:t>
      </w:r>
      <w:r w:rsidR="005707E6" w:rsidRPr="0025279B">
        <w:rPr>
          <w:b w:val="0"/>
          <w:sz w:val="20"/>
          <w:szCs w:val="20"/>
        </w:rPr>
        <w:t xml:space="preserve">a </w:t>
      </w:r>
      <w:r w:rsidRPr="0025279B">
        <w:rPr>
          <w:b w:val="0"/>
          <w:sz w:val="20"/>
          <w:szCs w:val="20"/>
        </w:rPr>
        <w:t xml:space="preserve">current </w:t>
      </w:r>
      <w:r w:rsidR="005707E6" w:rsidRPr="0025279B">
        <w:rPr>
          <w:b w:val="0"/>
          <w:sz w:val="20"/>
          <w:szCs w:val="20"/>
        </w:rPr>
        <w:t xml:space="preserve">restraining or protection order </w:t>
      </w:r>
      <w:r w:rsidR="00E02F75" w:rsidRPr="0025279B">
        <w:rPr>
          <w:b w:val="0"/>
          <w:sz w:val="20"/>
          <w:szCs w:val="20"/>
        </w:rPr>
        <w:t>involving the parties or children</w:t>
      </w:r>
      <w:r w:rsidRPr="0025279B">
        <w:rPr>
          <w:b w:val="0"/>
          <w:sz w:val="20"/>
          <w:szCs w:val="20"/>
        </w:rPr>
        <w:t>?</w:t>
      </w:r>
      <w:r w:rsidR="000439C9">
        <w:rPr>
          <w:b w:val="0"/>
          <w:sz w:val="20"/>
          <w:szCs w:val="20"/>
        </w:rPr>
        <w:t xml:space="preserve">  </w:t>
      </w:r>
      <w:r w:rsidRPr="0025279B">
        <w:rPr>
          <w:b w:val="0"/>
          <w:sz w:val="20"/>
          <w:szCs w:val="20"/>
        </w:rPr>
        <w:t xml:space="preserve"> </w:t>
      </w:r>
      <w:r w:rsidR="005C3937" w:rsidRPr="0025279B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5279B">
        <w:rPr>
          <w:b w:val="0"/>
          <w:sz w:val="20"/>
          <w:szCs w:val="20"/>
        </w:rPr>
        <w:instrText xml:space="preserve"> FORMCHECKBOX </w:instrText>
      </w:r>
      <w:r w:rsidR="005C3937" w:rsidRPr="0025279B">
        <w:rPr>
          <w:b w:val="0"/>
          <w:sz w:val="20"/>
          <w:szCs w:val="20"/>
        </w:rPr>
      </w:r>
      <w:r w:rsidR="005C3937" w:rsidRPr="0025279B">
        <w:rPr>
          <w:b w:val="0"/>
          <w:sz w:val="20"/>
          <w:szCs w:val="20"/>
        </w:rPr>
        <w:fldChar w:fldCharType="end"/>
      </w:r>
      <w:r w:rsidRPr="0025279B">
        <w:rPr>
          <w:b w:val="0"/>
          <w:sz w:val="20"/>
          <w:szCs w:val="20"/>
        </w:rPr>
        <w:t xml:space="preserve"> Yes </w:t>
      </w:r>
      <w:r w:rsidR="000439C9">
        <w:rPr>
          <w:b w:val="0"/>
          <w:sz w:val="20"/>
          <w:szCs w:val="20"/>
        </w:rPr>
        <w:t xml:space="preserve"> </w:t>
      </w:r>
      <w:r w:rsidRPr="0025279B">
        <w:rPr>
          <w:b w:val="0"/>
          <w:sz w:val="20"/>
          <w:szCs w:val="20"/>
        </w:rPr>
        <w:t xml:space="preserve"> </w:t>
      </w:r>
      <w:r w:rsidR="005C3937" w:rsidRPr="0025279B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5279B">
        <w:rPr>
          <w:b w:val="0"/>
          <w:sz w:val="20"/>
          <w:szCs w:val="20"/>
        </w:rPr>
        <w:instrText xml:space="preserve"> FORMCHECKBOX </w:instrText>
      </w:r>
      <w:r w:rsidR="005C3937" w:rsidRPr="0025279B">
        <w:rPr>
          <w:b w:val="0"/>
          <w:sz w:val="20"/>
          <w:szCs w:val="20"/>
        </w:rPr>
      </w:r>
      <w:r w:rsidR="005C3937" w:rsidRPr="0025279B">
        <w:rPr>
          <w:b w:val="0"/>
          <w:sz w:val="20"/>
          <w:szCs w:val="20"/>
        </w:rPr>
        <w:fldChar w:fldCharType="end"/>
      </w:r>
      <w:r w:rsidRPr="0025279B">
        <w:rPr>
          <w:b w:val="0"/>
          <w:sz w:val="20"/>
          <w:szCs w:val="20"/>
        </w:rPr>
        <w:t xml:space="preserve"> No</w:t>
      </w:r>
    </w:p>
    <w:p w:rsidR="005707E6" w:rsidRPr="0025279B" w:rsidRDefault="005707E6" w:rsidP="00E4100C">
      <w:pPr>
        <w:pStyle w:val="WABody4aboveIndented"/>
        <w:tabs>
          <w:tab w:val="left" w:pos="9360"/>
        </w:tabs>
        <w:spacing w:before="40"/>
        <w:ind w:left="446" w:right="-360" w:firstLine="0"/>
        <w:rPr>
          <w:i/>
          <w:color w:val="000000"/>
          <w:sz w:val="20"/>
          <w:szCs w:val="20"/>
        </w:rPr>
      </w:pPr>
      <w:r w:rsidRPr="0025279B">
        <w:rPr>
          <w:color w:val="000000"/>
          <w:sz w:val="20"/>
          <w:szCs w:val="20"/>
        </w:rPr>
        <w:t>If</w:t>
      </w:r>
      <w:r w:rsidRPr="0025279B">
        <w:rPr>
          <w:i/>
          <w:color w:val="000000"/>
          <w:sz w:val="20"/>
          <w:szCs w:val="20"/>
        </w:rPr>
        <w:t xml:space="preserve"> </w:t>
      </w:r>
      <w:r w:rsidR="00FF34F0" w:rsidRPr="0025279B">
        <w:rPr>
          <w:i/>
          <w:color w:val="000000"/>
          <w:sz w:val="20"/>
          <w:szCs w:val="20"/>
        </w:rPr>
        <w:t>Yes</w:t>
      </w:r>
      <w:r w:rsidRPr="0025279B">
        <w:rPr>
          <w:i/>
          <w:color w:val="000000"/>
          <w:sz w:val="20"/>
          <w:szCs w:val="20"/>
        </w:rPr>
        <w:t xml:space="preserve">, </w:t>
      </w:r>
      <w:r w:rsidRPr="0025279B">
        <w:rPr>
          <w:color w:val="000000"/>
          <w:sz w:val="20"/>
          <w:szCs w:val="20"/>
        </w:rPr>
        <w:t xml:space="preserve">who does </w:t>
      </w:r>
      <w:r w:rsidR="007301E1" w:rsidRPr="0025279B">
        <w:rPr>
          <w:color w:val="000000"/>
          <w:sz w:val="20"/>
          <w:szCs w:val="20"/>
        </w:rPr>
        <w:t>the order</w:t>
      </w:r>
      <w:r w:rsidRPr="0025279B">
        <w:rPr>
          <w:color w:val="000000"/>
          <w:sz w:val="20"/>
          <w:szCs w:val="20"/>
        </w:rPr>
        <w:t xml:space="preserve"> protect?</w:t>
      </w:r>
      <w:r w:rsidRPr="0025279B">
        <w:rPr>
          <w:i/>
          <w:color w:val="000000"/>
          <w:sz w:val="20"/>
          <w:szCs w:val="20"/>
        </w:rPr>
        <w:t xml:space="preserve"> </w:t>
      </w:r>
      <w:r w:rsidR="007301E1" w:rsidRPr="0025279B">
        <w:rPr>
          <w:i/>
          <w:sz w:val="20"/>
          <w:szCs w:val="20"/>
        </w:rPr>
        <w:t>(</w:t>
      </w:r>
      <w:r w:rsidR="005C664E">
        <w:rPr>
          <w:i/>
          <w:sz w:val="20"/>
          <w:szCs w:val="20"/>
        </w:rPr>
        <w:t>Name/s</w:t>
      </w:r>
      <w:r w:rsidRPr="0025279B">
        <w:rPr>
          <w:i/>
          <w:sz w:val="20"/>
          <w:szCs w:val="20"/>
        </w:rPr>
        <w:t>):</w:t>
      </w:r>
      <w:r w:rsidR="005C664E">
        <w:rPr>
          <w:i/>
          <w:sz w:val="20"/>
          <w:szCs w:val="20"/>
        </w:rPr>
        <w:t xml:space="preserve"> </w:t>
      </w:r>
      <w:r w:rsidR="005C664E" w:rsidRPr="00E4100C">
        <w:rPr>
          <w:i/>
          <w:sz w:val="20"/>
          <w:szCs w:val="20"/>
          <w:u w:val="single"/>
        </w:rPr>
        <w:tab/>
      </w:r>
    </w:p>
    <w:p w:rsidR="00A22EE4" w:rsidRPr="0025279B" w:rsidRDefault="00A22EE4" w:rsidP="00F05B7E">
      <w:pPr>
        <w:pStyle w:val="WAItem"/>
        <w:tabs>
          <w:tab w:val="clear" w:pos="540"/>
        </w:tabs>
        <w:spacing w:before="40"/>
        <w:rPr>
          <w:b w:val="0"/>
          <w:sz w:val="20"/>
          <w:szCs w:val="20"/>
        </w:rPr>
      </w:pPr>
      <w:r w:rsidRPr="0025279B">
        <w:rPr>
          <w:b w:val="0"/>
          <w:sz w:val="20"/>
          <w:szCs w:val="20"/>
        </w:rPr>
        <w:t>Does your address information need to be confidential</w:t>
      </w:r>
      <w:r w:rsidR="00263545" w:rsidRPr="00263545">
        <w:rPr>
          <w:b w:val="0"/>
          <w:sz w:val="20"/>
          <w:szCs w:val="20"/>
        </w:rPr>
        <w:t xml:space="preserve"> </w:t>
      </w:r>
      <w:r w:rsidR="00263545">
        <w:rPr>
          <w:b w:val="0"/>
          <w:sz w:val="20"/>
          <w:szCs w:val="20"/>
        </w:rPr>
        <w:t>to protect your or your children’s health, safety, or liberty</w:t>
      </w:r>
      <w:r w:rsidRPr="0025279B">
        <w:rPr>
          <w:b w:val="0"/>
          <w:sz w:val="20"/>
          <w:szCs w:val="20"/>
        </w:rPr>
        <w:t xml:space="preserve">?  </w:t>
      </w:r>
      <w:r w:rsidRPr="0025279B">
        <w:rPr>
          <w:b w:val="0"/>
          <w:i/>
          <w:sz w:val="20"/>
          <w:szCs w:val="20"/>
        </w:rPr>
        <w:t>(</w:t>
      </w:r>
      <w:r w:rsidR="0025279B">
        <w:rPr>
          <w:b w:val="0"/>
          <w:i/>
          <w:sz w:val="20"/>
          <w:szCs w:val="20"/>
        </w:rPr>
        <w:t>C</w:t>
      </w:r>
      <w:r w:rsidRPr="0025279B">
        <w:rPr>
          <w:b w:val="0"/>
          <w:i/>
          <w:sz w:val="20"/>
          <w:szCs w:val="20"/>
        </w:rPr>
        <w:t>heck one):</w:t>
      </w:r>
      <w:r w:rsidRPr="0025279B">
        <w:rPr>
          <w:b w:val="0"/>
          <w:sz w:val="20"/>
          <w:szCs w:val="20"/>
        </w:rPr>
        <w:t xml:space="preserve">   </w:t>
      </w:r>
      <w:r w:rsidR="005C3937" w:rsidRPr="0025279B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5279B">
        <w:rPr>
          <w:b w:val="0"/>
          <w:sz w:val="20"/>
          <w:szCs w:val="20"/>
        </w:rPr>
        <w:instrText xml:space="preserve"> FORMCHECKBOX </w:instrText>
      </w:r>
      <w:r w:rsidR="005C3937" w:rsidRPr="0025279B">
        <w:rPr>
          <w:b w:val="0"/>
          <w:sz w:val="20"/>
          <w:szCs w:val="20"/>
        </w:rPr>
      </w:r>
      <w:r w:rsidR="005C3937" w:rsidRPr="0025279B">
        <w:rPr>
          <w:b w:val="0"/>
          <w:sz w:val="20"/>
          <w:szCs w:val="20"/>
        </w:rPr>
        <w:fldChar w:fldCharType="end"/>
      </w:r>
      <w:r w:rsidRPr="0025279B">
        <w:rPr>
          <w:b w:val="0"/>
          <w:sz w:val="20"/>
          <w:szCs w:val="20"/>
        </w:rPr>
        <w:t xml:space="preserve"> Yes   </w:t>
      </w:r>
      <w:r w:rsidR="005C3937" w:rsidRPr="0025279B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5279B">
        <w:rPr>
          <w:b w:val="0"/>
          <w:sz w:val="20"/>
          <w:szCs w:val="20"/>
        </w:rPr>
        <w:instrText xml:space="preserve"> FORMCHECKBOX </w:instrText>
      </w:r>
      <w:r w:rsidR="005C3937" w:rsidRPr="0025279B">
        <w:rPr>
          <w:b w:val="0"/>
          <w:sz w:val="20"/>
          <w:szCs w:val="20"/>
        </w:rPr>
      </w:r>
      <w:r w:rsidR="005C3937" w:rsidRPr="0025279B">
        <w:rPr>
          <w:b w:val="0"/>
          <w:sz w:val="20"/>
          <w:szCs w:val="20"/>
        </w:rPr>
        <w:fldChar w:fldCharType="end"/>
      </w:r>
      <w:r w:rsidRPr="0025279B">
        <w:rPr>
          <w:b w:val="0"/>
          <w:sz w:val="20"/>
          <w:szCs w:val="20"/>
        </w:rPr>
        <w:t xml:space="preserve"> No  </w:t>
      </w:r>
    </w:p>
    <w:p w:rsidR="00A22EE4" w:rsidRDefault="00A22EE4" w:rsidP="002F3878">
      <w:pPr>
        <w:pStyle w:val="WABody4aboveIndented"/>
        <w:tabs>
          <w:tab w:val="left" w:pos="9360"/>
        </w:tabs>
        <w:spacing w:before="60"/>
        <w:ind w:left="446" w:firstLine="0"/>
        <w:rPr>
          <w:sz w:val="20"/>
          <w:szCs w:val="20"/>
          <w:u w:val="single"/>
        </w:rPr>
      </w:pPr>
      <w:r w:rsidRPr="00A22EE4">
        <w:rPr>
          <w:sz w:val="20"/>
          <w:szCs w:val="20"/>
        </w:rPr>
        <w:t xml:space="preserve">If </w:t>
      </w:r>
      <w:r w:rsidRPr="00A22EE4">
        <w:rPr>
          <w:i/>
          <w:sz w:val="20"/>
          <w:szCs w:val="20"/>
        </w:rPr>
        <w:t>Yes</w:t>
      </w:r>
      <w:r w:rsidRPr="00A22EE4">
        <w:rPr>
          <w:sz w:val="20"/>
          <w:szCs w:val="20"/>
        </w:rPr>
        <w:t xml:space="preserve">, explain why?  </w:t>
      </w:r>
      <w:r w:rsidRPr="00A22EE4">
        <w:rPr>
          <w:sz w:val="20"/>
          <w:szCs w:val="20"/>
          <w:u w:val="single"/>
        </w:rPr>
        <w:tab/>
      </w:r>
    </w:p>
    <w:p w:rsidR="007301E1" w:rsidRPr="000B5E16" w:rsidRDefault="006B5A74" w:rsidP="00643C72">
      <w:pPr>
        <w:pStyle w:val="WAItem"/>
        <w:tabs>
          <w:tab w:val="clear" w:pos="540"/>
        </w:tabs>
        <w:spacing w:before="60" w:after="40"/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5707E6" w:rsidRPr="000B5E16">
        <w:rPr>
          <w:sz w:val="22"/>
          <w:szCs w:val="22"/>
        </w:rPr>
        <w:t>Information</w:t>
      </w:r>
      <w:r w:rsidR="00396011">
        <w:rPr>
          <w:sz w:val="22"/>
          <w:szCs w:val="22"/>
        </w:rPr>
        <w:t xml:space="preserve">  </w:t>
      </w: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1775"/>
        <w:gridCol w:w="2455"/>
        <w:gridCol w:w="1260"/>
      </w:tblGrid>
      <w:tr w:rsidR="00E72B3C" w:rsidRPr="00F05B7E" w:rsidTr="00C730B6">
        <w:trPr>
          <w:trHeight w:val="393"/>
          <w:jc w:val="right"/>
        </w:trPr>
        <w:tc>
          <w:tcPr>
            <w:tcW w:w="5310" w:type="dxa"/>
            <w:gridSpan w:val="2"/>
            <w:shd w:val="clear" w:color="auto" w:fill="auto"/>
          </w:tcPr>
          <w:p w:rsidR="00E72B3C" w:rsidRPr="00F05B7E" w:rsidRDefault="00E72B3C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Full name</w:t>
            </w:r>
            <w:r w:rsidR="00C058C3"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C058C3" w:rsidRPr="00F05B7E">
              <w:rPr>
                <w:rFonts w:ascii="Arial Narrow" w:hAnsi="Arial Narrow"/>
                <w:i/>
                <w:sz w:val="21"/>
                <w:szCs w:val="21"/>
              </w:rPr>
              <w:t>(first, middle, last)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:</w:t>
            </w:r>
            <w:r w:rsidR="00C058C3"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E72B3C" w:rsidRPr="00F05B7E" w:rsidRDefault="00E72B3C" w:rsidP="002F3878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shd w:val="clear" w:color="auto" w:fill="auto"/>
          </w:tcPr>
          <w:p w:rsidR="00E72B3C" w:rsidRPr="00F05B7E" w:rsidRDefault="00E72B3C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Date of birth </w:t>
            </w:r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(mm/dd/yyyy):</w:t>
            </w:r>
          </w:p>
          <w:p w:rsidR="00E72B3C" w:rsidRPr="00F05B7E" w:rsidRDefault="00E72B3C" w:rsidP="002F3878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E72B3C" w:rsidRPr="00F05B7E" w:rsidRDefault="00E72B3C" w:rsidP="00FF3E16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9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Sex: </w:t>
            </w:r>
            <w:r w:rsidRPr="00F05B7E">
              <w:rPr>
                <w:rFonts w:ascii="Arial Narrow" w:hAnsi="Arial Narrow"/>
                <w:sz w:val="21"/>
                <w:szCs w:val="21"/>
              </w:rPr>
              <w:tab/>
            </w:r>
          </w:p>
          <w:p w:rsidR="00E72B3C" w:rsidRPr="00F05B7E" w:rsidRDefault="005C3937" w:rsidP="002F3878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72B3C"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Pr="00F05B7E">
              <w:rPr>
                <w:rFonts w:ascii="Arial Narrow" w:hAnsi="Arial Narrow"/>
                <w:sz w:val="21"/>
                <w:szCs w:val="21"/>
              </w:rPr>
            </w:r>
            <w:r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E72B3C" w:rsidRPr="00F05B7E">
              <w:rPr>
                <w:rFonts w:ascii="Arial Narrow" w:hAnsi="Arial Narrow"/>
                <w:sz w:val="21"/>
                <w:szCs w:val="21"/>
              </w:rPr>
              <w:t xml:space="preserve"> M </w:t>
            </w:r>
            <w:r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72B3C"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Pr="00F05B7E">
              <w:rPr>
                <w:rFonts w:ascii="Arial Narrow" w:hAnsi="Arial Narrow"/>
                <w:sz w:val="21"/>
                <w:szCs w:val="21"/>
              </w:rPr>
            </w:r>
            <w:r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E72B3C" w:rsidRPr="00F05B7E">
              <w:rPr>
                <w:rFonts w:ascii="Arial Narrow" w:hAnsi="Arial Narrow"/>
                <w:sz w:val="21"/>
                <w:szCs w:val="21"/>
              </w:rPr>
              <w:t xml:space="preserve"> F</w:t>
            </w:r>
          </w:p>
        </w:tc>
      </w:tr>
      <w:tr w:rsidR="00E72B3C" w:rsidRPr="00F05B7E" w:rsidTr="00C730B6">
        <w:trPr>
          <w:jc w:val="right"/>
        </w:trPr>
        <w:tc>
          <w:tcPr>
            <w:tcW w:w="3535" w:type="dxa"/>
            <w:shd w:val="clear" w:color="auto" w:fill="auto"/>
          </w:tcPr>
          <w:p w:rsidR="00E72B3C" w:rsidRPr="00F05B7E" w:rsidRDefault="00E72B3C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Driver’s license/</w:t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Identicard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(#, state):</w:t>
            </w:r>
          </w:p>
          <w:p w:rsidR="00E72B3C" w:rsidRPr="00F05B7E" w:rsidRDefault="00E72B3C" w:rsidP="002F3878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75" w:type="dxa"/>
            <w:shd w:val="clear" w:color="auto" w:fill="auto"/>
          </w:tcPr>
          <w:p w:rsidR="00E72B3C" w:rsidRPr="00F05B7E" w:rsidRDefault="00E72B3C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Race:</w:t>
            </w:r>
          </w:p>
          <w:p w:rsidR="00E72B3C" w:rsidRPr="00F05B7E" w:rsidRDefault="00E72B3C" w:rsidP="002F3878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:rsidR="00E72B3C" w:rsidRPr="00F05B7E" w:rsidRDefault="00E72B3C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Relationship to children in this case:</w:t>
            </w:r>
          </w:p>
          <w:p w:rsidR="00E72B3C" w:rsidRPr="00F05B7E" w:rsidRDefault="00E72B3C" w:rsidP="002F3878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12841" w:rsidRPr="00F05B7E" w:rsidTr="007B28C1">
        <w:trPr>
          <w:jc w:val="right"/>
        </w:trPr>
        <w:tc>
          <w:tcPr>
            <w:tcW w:w="9025" w:type="dxa"/>
            <w:gridSpan w:val="4"/>
            <w:shd w:val="clear" w:color="auto" w:fill="auto"/>
          </w:tcPr>
          <w:p w:rsidR="00B12841" w:rsidRDefault="00B12841" w:rsidP="00B1284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Mailing address 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>(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This address will </w:t>
            </w:r>
            <w:r w:rsidRPr="00E37B27">
              <w:rPr>
                <w:rFonts w:ascii="Arial Narrow" w:hAnsi="Arial Narrow"/>
                <w:b/>
                <w:i/>
                <w:sz w:val="22"/>
                <w:szCs w:val="22"/>
              </w:rPr>
              <w:t>not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 be kept private</w:t>
            </w:r>
            <w:r>
              <w:rPr>
                <w:rFonts w:ascii="Arial Narrow" w:hAnsi="Arial Narrow"/>
                <w:i/>
                <w:sz w:val="22"/>
                <w:szCs w:val="22"/>
              </w:rPr>
              <w:t>.)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 xml:space="preserve"> (street address or PO box, city, state zip</w:t>
            </w:r>
            <w:r w:rsidRPr="00E37B27">
              <w:rPr>
                <w:rFonts w:ascii="Arial Narrow" w:hAnsi="Arial Narrow" w:cs="Arial"/>
                <w:i/>
                <w:sz w:val="22"/>
                <w:szCs w:val="22"/>
              </w:rPr>
              <w:t xml:space="preserve">): </w:t>
            </w:r>
          </w:p>
          <w:p w:rsidR="00B12841" w:rsidRPr="00F05B7E" w:rsidRDefault="00B12841" w:rsidP="00FF3E16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336A1" w:rsidRPr="00B40316" w:rsidRDefault="00D336A1" w:rsidP="004E6884">
      <w:pPr>
        <w:pStyle w:val="WABody38flush"/>
        <w:spacing w:before="60" w:after="40"/>
        <w:ind w:left="900"/>
        <w:rPr>
          <w:rFonts w:ascii="Arial Narrow" w:hAnsi="Arial Narrow"/>
          <w:i w:val="0"/>
        </w:rPr>
      </w:pPr>
      <w:r w:rsidRPr="00CB03FF">
        <w:rPr>
          <w:sz w:val="20"/>
        </w:rPr>
        <w:t xml:space="preserve">If your case is </w:t>
      </w:r>
      <w:r w:rsidRPr="00CB03FF">
        <w:rPr>
          <w:b/>
          <w:sz w:val="20"/>
        </w:rPr>
        <w:t>only</w:t>
      </w:r>
      <w:r w:rsidRPr="00CB03FF">
        <w:rPr>
          <w:sz w:val="20"/>
        </w:rPr>
        <w:t xml:space="preserve"> about a protection order, the information below is </w:t>
      </w:r>
      <w:r w:rsidRPr="00CB03FF">
        <w:rPr>
          <w:b/>
          <w:sz w:val="20"/>
        </w:rPr>
        <w:t>not</w:t>
      </w:r>
      <w:r w:rsidRPr="00CB03FF">
        <w:rPr>
          <w:sz w:val="20"/>
        </w:rPr>
        <w:t xml:space="preserve"> </w:t>
      </w:r>
      <w:r w:rsidR="00643C72" w:rsidRPr="00CB03FF">
        <w:rPr>
          <w:sz w:val="20"/>
        </w:rPr>
        <w:t xml:space="preserve">required.  Skip to </w:t>
      </w:r>
      <w:r w:rsidR="00643C72" w:rsidRPr="00CB03FF">
        <w:rPr>
          <w:rFonts w:ascii="Arial Black" w:hAnsi="Arial Black"/>
          <w:i w:val="0"/>
          <w:sz w:val="20"/>
        </w:rPr>
        <w:t>5</w:t>
      </w:r>
      <w:r w:rsidR="00643C72" w:rsidRPr="00CB03FF">
        <w:rPr>
          <w:rFonts w:ascii="Arial Narrow" w:hAnsi="Arial Narrow"/>
          <w:i w:val="0"/>
          <w:sz w:val="20"/>
        </w:rPr>
        <w:t>.</w:t>
      </w: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995"/>
        <w:gridCol w:w="3150"/>
      </w:tblGrid>
      <w:tr w:rsidR="00D336A1" w:rsidRPr="00F05B7E" w:rsidTr="004E6884">
        <w:trPr>
          <w:jc w:val="right"/>
        </w:trPr>
        <w:tc>
          <w:tcPr>
            <w:tcW w:w="8755" w:type="dxa"/>
            <w:gridSpan w:val="3"/>
            <w:shd w:val="clear" w:color="auto" w:fill="auto"/>
          </w:tcPr>
          <w:p w:rsidR="00D336A1" w:rsidRPr="00F05B7E" w:rsidRDefault="00D336A1" w:rsidP="007B28C1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 xml:space="preserve">Home address </w:t>
            </w:r>
            <w:r w:rsidRPr="00F05B7E">
              <w:rPr>
                <w:rFonts w:ascii="Arial Narrow" w:hAnsi="Arial Narrow" w:cs="Arial"/>
                <w:i/>
                <w:sz w:val="21"/>
                <w:szCs w:val="21"/>
              </w:rPr>
              <w:t>(check one):</w:t>
            </w:r>
            <w:r w:rsidRPr="00F05B7E">
              <w:rPr>
                <w:rFonts w:ascii="Arial Narrow" w:hAnsi="Arial Narrow" w:cs="Arial"/>
                <w:sz w:val="21"/>
                <w:szCs w:val="21"/>
              </w:rPr>
              <w:t xml:space="preserve">  </w:t>
            </w:r>
            <w:r w:rsidR="005C3937"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5C3937" w:rsidRPr="00F05B7E">
              <w:rPr>
                <w:rFonts w:ascii="Arial Narrow" w:hAnsi="Arial Narrow"/>
                <w:sz w:val="21"/>
                <w:szCs w:val="21"/>
              </w:rPr>
            </w:r>
            <w:r w:rsidR="005C3937"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same as mailing address  </w:t>
            </w:r>
            <w:r w:rsidR="005C3937"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5C3937" w:rsidRPr="00F05B7E">
              <w:rPr>
                <w:rFonts w:ascii="Arial Narrow" w:hAnsi="Arial Narrow"/>
                <w:sz w:val="21"/>
                <w:szCs w:val="21"/>
              </w:rPr>
            </w:r>
            <w:r w:rsidR="005C3937"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listed below </w:t>
            </w:r>
            <w:r w:rsidRPr="00F05B7E">
              <w:rPr>
                <w:rFonts w:ascii="Arial Narrow" w:hAnsi="Arial Narrow" w:cs="Arial"/>
                <w:i/>
                <w:sz w:val="21"/>
                <w:szCs w:val="21"/>
              </w:rPr>
              <w:t>(street, city, state, zip):</w:t>
            </w:r>
          </w:p>
          <w:p w:rsidR="00D336A1" w:rsidRPr="00F05B7E" w:rsidRDefault="00D336A1" w:rsidP="007B28C1">
            <w:pPr>
              <w:tabs>
                <w:tab w:val="left" w:pos="8615"/>
              </w:tabs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336A1" w:rsidRPr="00F05B7E" w:rsidTr="004E6884">
        <w:trPr>
          <w:jc w:val="right"/>
        </w:trPr>
        <w:tc>
          <w:tcPr>
            <w:tcW w:w="2610" w:type="dxa"/>
            <w:shd w:val="clear" w:color="auto" w:fill="auto"/>
          </w:tcPr>
          <w:p w:rsidR="00D336A1" w:rsidRPr="00F05B7E" w:rsidRDefault="00D336A1" w:rsidP="007B28C1">
            <w:pPr>
              <w:tabs>
                <w:tab w:val="left" w:pos="3330"/>
                <w:tab w:val="left" w:pos="6480"/>
                <w:tab w:val="left" w:pos="9360"/>
              </w:tabs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Phone:</w:t>
            </w:r>
          </w:p>
        </w:tc>
        <w:tc>
          <w:tcPr>
            <w:tcW w:w="2995" w:type="dxa"/>
            <w:shd w:val="clear" w:color="auto" w:fill="auto"/>
          </w:tcPr>
          <w:p w:rsidR="00D336A1" w:rsidRPr="00F05B7E" w:rsidRDefault="00D336A1" w:rsidP="007B28C1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Email:</w:t>
            </w:r>
          </w:p>
        </w:tc>
        <w:tc>
          <w:tcPr>
            <w:tcW w:w="3150" w:type="dxa"/>
            <w:shd w:val="clear" w:color="auto" w:fill="auto"/>
          </w:tcPr>
          <w:p w:rsidR="00D336A1" w:rsidRPr="00F05B7E" w:rsidRDefault="00D336A1" w:rsidP="007B28C1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Social Sec. #:</w:t>
            </w:r>
          </w:p>
        </w:tc>
      </w:tr>
      <w:tr w:rsidR="00D336A1" w:rsidRPr="00F05B7E" w:rsidTr="004E6884">
        <w:trPr>
          <w:jc w:val="right"/>
        </w:trPr>
        <w:tc>
          <w:tcPr>
            <w:tcW w:w="5605" w:type="dxa"/>
            <w:gridSpan w:val="2"/>
            <w:shd w:val="clear" w:color="auto" w:fill="auto"/>
          </w:tcPr>
          <w:p w:rsidR="00D336A1" w:rsidRPr="00F05B7E" w:rsidRDefault="00D336A1" w:rsidP="007B28C1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name:</w:t>
            </w:r>
          </w:p>
        </w:tc>
        <w:tc>
          <w:tcPr>
            <w:tcW w:w="3150" w:type="dxa"/>
            <w:shd w:val="clear" w:color="auto" w:fill="auto"/>
          </w:tcPr>
          <w:p w:rsidR="00D336A1" w:rsidRPr="00F05B7E" w:rsidRDefault="00D336A1" w:rsidP="007B28C1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phone:</w:t>
            </w:r>
          </w:p>
        </w:tc>
      </w:tr>
      <w:tr w:rsidR="00D336A1" w:rsidRPr="00F05B7E" w:rsidTr="004E6884">
        <w:trPr>
          <w:jc w:val="right"/>
        </w:trPr>
        <w:tc>
          <w:tcPr>
            <w:tcW w:w="8755" w:type="dxa"/>
            <w:gridSpan w:val="3"/>
            <w:shd w:val="clear" w:color="auto" w:fill="auto"/>
          </w:tcPr>
          <w:p w:rsidR="00D336A1" w:rsidRPr="00F05B7E" w:rsidRDefault="00D336A1" w:rsidP="007B28C1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address:</w:t>
            </w:r>
          </w:p>
        </w:tc>
      </w:tr>
    </w:tbl>
    <w:p w:rsidR="003D357F" w:rsidRPr="000B5E16" w:rsidRDefault="006B5A74" w:rsidP="00643C72">
      <w:pPr>
        <w:pStyle w:val="WAItem"/>
        <w:tabs>
          <w:tab w:val="clear" w:pos="540"/>
        </w:tabs>
        <w:spacing w:before="60" w:after="40"/>
        <w:rPr>
          <w:sz w:val="22"/>
          <w:szCs w:val="22"/>
        </w:rPr>
      </w:pPr>
      <w:r>
        <w:rPr>
          <w:sz w:val="22"/>
          <w:szCs w:val="22"/>
        </w:rPr>
        <w:t xml:space="preserve">Other Party’s </w:t>
      </w:r>
      <w:r w:rsidR="003D357F" w:rsidRPr="000B5E16">
        <w:rPr>
          <w:sz w:val="22"/>
          <w:szCs w:val="22"/>
        </w:rPr>
        <w:t>Information</w:t>
      </w:r>
      <w:r w:rsidR="00396011" w:rsidRPr="00396011">
        <w:rPr>
          <w:rFonts w:ascii="Arial Narrow" w:hAnsi="Arial Narrow"/>
          <w:b w:val="0"/>
          <w:sz w:val="22"/>
          <w:szCs w:val="22"/>
        </w:rPr>
        <w:t xml:space="preserve"> – This person is a </w:t>
      </w:r>
      <w:r w:rsidR="00396011" w:rsidRPr="00396011">
        <w:rPr>
          <w:rFonts w:ascii="Arial Narrow" w:hAnsi="Arial Narrow"/>
          <w:b w:val="0"/>
          <w:i/>
          <w:sz w:val="22"/>
          <w:szCs w:val="22"/>
        </w:rPr>
        <w:t>(check one):</w:t>
      </w:r>
      <w:r w:rsidR="00396011" w:rsidRPr="00396011">
        <w:rPr>
          <w:rFonts w:ascii="Arial Narrow" w:hAnsi="Arial Narrow"/>
          <w:b w:val="0"/>
          <w:sz w:val="22"/>
          <w:szCs w:val="22"/>
        </w:rPr>
        <w:t xml:space="preserve">   </w:t>
      </w:r>
      <w:r w:rsidR="00396011" w:rsidRPr="00396011">
        <w:rPr>
          <w:rFonts w:ascii="Arial Narrow" w:hAnsi="Arial Narrow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96011" w:rsidRPr="00396011">
        <w:rPr>
          <w:rFonts w:ascii="Arial Narrow" w:hAnsi="Arial Narrow"/>
          <w:b w:val="0"/>
          <w:sz w:val="22"/>
          <w:szCs w:val="22"/>
        </w:rPr>
        <w:instrText xml:space="preserve"> FORMCHECKBOX </w:instrText>
      </w:r>
      <w:r w:rsidR="00396011" w:rsidRPr="00396011">
        <w:rPr>
          <w:rFonts w:ascii="Arial Narrow" w:hAnsi="Arial Narrow"/>
          <w:b w:val="0"/>
          <w:sz w:val="22"/>
          <w:szCs w:val="22"/>
        </w:rPr>
      </w:r>
      <w:r w:rsidR="00396011" w:rsidRPr="00396011">
        <w:rPr>
          <w:rFonts w:ascii="Arial Narrow" w:hAnsi="Arial Narrow"/>
          <w:b w:val="0"/>
          <w:sz w:val="22"/>
          <w:szCs w:val="22"/>
        </w:rPr>
        <w:fldChar w:fldCharType="end"/>
      </w:r>
      <w:r w:rsidR="00396011" w:rsidRPr="00396011">
        <w:rPr>
          <w:rFonts w:ascii="Arial Narrow" w:hAnsi="Arial Narrow"/>
          <w:b w:val="0"/>
          <w:sz w:val="22"/>
          <w:szCs w:val="22"/>
        </w:rPr>
        <w:t xml:space="preserve"> Petitioner   </w:t>
      </w:r>
      <w:r w:rsidR="00396011" w:rsidRPr="00396011">
        <w:rPr>
          <w:rFonts w:ascii="Arial Narrow" w:hAnsi="Arial Narrow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96011" w:rsidRPr="00396011">
        <w:rPr>
          <w:rFonts w:ascii="Arial Narrow" w:hAnsi="Arial Narrow"/>
          <w:b w:val="0"/>
          <w:sz w:val="22"/>
          <w:szCs w:val="22"/>
        </w:rPr>
        <w:instrText xml:space="preserve"> FORMCHECKBOX </w:instrText>
      </w:r>
      <w:r w:rsidR="00396011" w:rsidRPr="00396011">
        <w:rPr>
          <w:rFonts w:ascii="Arial Narrow" w:hAnsi="Arial Narrow"/>
          <w:b w:val="0"/>
          <w:sz w:val="22"/>
          <w:szCs w:val="22"/>
        </w:rPr>
      </w:r>
      <w:r w:rsidR="00396011" w:rsidRPr="00396011">
        <w:rPr>
          <w:rFonts w:ascii="Arial Narrow" w:hAnsi="Arial Narrow"/>
          <w:b w:val="0"/>
          <w:sz w:val="22"/>
          <w:szCs w:val="22"/>
        </w:rPr>
        <w:fldChar w:fldCharType="end"/>
      </w:r>
      <w:r w:rsidR="00396011" w:rsidRPr="00396011">
        <w:rPr>
          <w:rFonts w:ascii="Arial Narrow" w:hAnsi="Arial Narrow"/>
          <w:b w:val="0"/>
          <w:sz w:val="22"/>
          <w:szCs w:val="22"/>
        </w:rPr>
        <w:t xml:space="preserve"> Respondent</w:t>
      </w: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710"/>
        <w:gridCol w:w="2520"/>
        <w:gridCol w:w="1170"/>
      </w:tblGrid>
      <w:tr w:rsidR="00B40316" w:rsidRPr="00F05B7E" w:rsidTr="00C730B6">
        <w:trPr>
          <w:trHeight w:val="393"/>
          <w:jc w:val="right"/>
        </w:trPr>
        <w:tc>
          <w:tcPr>
            <w:tcW w:w="5335" w:type="dxa"/>
            <w:gridSpan w:val="2"/>
            <w:shd w:val="clear" w:color="auto" w:fill="auto"/>
          </w:tcPr>
          <w:p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Full name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(first, middle, last):</w:t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Date of birth </w:t>
            </w:r>
            <w:r w:rsidRPr="00F05B7E">
              <w:rPr>
                <w:rFonts w:ascii="Arial Narrow" w:hAnsi="Arial Narrow"/>
                <w:i/>
                <w:iCs/>
                <w:smallCaps/>
                <w:spacing w:val="-2"/>
                <w:sz w:val="21"/>
                <w:szCs w:val="21"/>
              </w:rPr>
              <w:t>(mm/dd/yyyy):</w:t>
            </w:r>
          </w:p>
          <w:p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B40316" w:rsidRPr="00F05B7E" w:rsidRDefault="00B40316" w:rsidP="007B28C1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9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 xml:space="preserve">Sex: </w:t>
            </w:r>
            <w:r w:rsidRPr="00F05B7E">
              <w:rPr>
                <w:rFonts w:ascii="Arial Narrow" w:hAnsi="Arial Narrow"/>
                <w:sz w:val="21"/>
                <w:szCs w:val="21"/>
              </w:rPr>
              <w:tab/>
            </w:r>
          </w:p>
          <w:p w:rsidR="00B40316" w:rsidRPr="00F05B7E" w:rsidRDefault="005C3937" w:rsidP="007B28C1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40316"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Pr="00F05B7E">
              <w:rPr>
                <w:rFonts w:ascii="Arial Narrow" w:hAnsi="Arial Narrow"/>
                <w:sz w:val="21"/>
                <w:szCs w:val="21"/>
              </w:rPr>
            </w:r>
            <w:r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B40316" w:rsidRPr="00F05B7E">
              <w:rPr>
                <w:rFonts w:ascii="Arial Narrow" w:hAnsi="Arial Narrow"/>
                <w:sz w:val="21"/>
                <w:szCs w:val="21"/>
              </w:rPr>
              <w:t xml:space="preserve"> M </w:t>
            </w:r>
            <w:r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40316"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Pr="00F05B7E">
              <w:rPr>
                <w:rFonts w:ascii="Arial Narrow" w:hAnsi="Arial Narrow"/>
                <w:sz w:val="21"/>
                <w:szCs w:val="21"/>
              </w:rPr>
            </w:r>
            <w:r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B40316" w:rsidRPr="00F05B7E">
              <w:rPr>
                <w:rFonts w:ascii="Arial Narrow" w:hAnsi="Arial Narrow"/>
                <w:sz w:val="21"/>
                <w:szCs w:val="21"/>
              </w:rPr>
              <w:t xml:space="preserve"> F</w:t>
            </w:r>
          </w:p>
        </w:tc>
      </w:tr>
      <w:tr w:rsidR="00B40316" w:rsidRPr="00F05B7E" w:rsidTr="00C730B6">
        <w:trPr>
          <w:jc w:val="right"/>
        </w:trPr>
        <w:tc>
          <w:tcPr>
            <w:tcW w:w="3625" w:type="dxa"/>
            <w:shd w:val="clear" w:color="auto" w:fill="auto"/>
          </w:tcPr>
          <w:p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Driver’s license/</w:t>
            </w:r>
            <w:r w:rsidRPr="00F05B7E">
              <w:rPr>
                <w:rFonts w:ascii="Arial Narrow" w:hAnsi="Arial Narrow"/>
                <w:sz w:val="21"/>
                <w:szCs w:val="21"/>
              </w:rPr>
              <w:t xml:space="preserve">Identicard </w:t>
            </w:r>
            <w:r w:rsidRPr="00F05B7E">
              <w:rPr>
                <w:rFonts w:ascii="Arial Narrow" w:hAnsi="Arial Narrow"/>
                <w:i/>
                <w:sz w:val="21"/>
                <w:szCs w:val="21"/>
              </w:rPr>
              <w:t>(#, state):</w:t>
            </w:r>
          </w:p>
          <w:p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Race:</w:t>
            </w:r>
          </w:p>
          <w:p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Relationship to children in this case:</w:t>
            </w:r>
          </w:p>
          <w:p w:rsidR="00B40316" w:rsidRPr="00F05B7E" w:rsidRDefault="00B40316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12841" w:rsidRPr="00F05B7E" w:rsidTr="007B28C1">
        <w:trPr>
          <w:jc w:val="right"/>
        </w:trPr>
        <w:tc>
          <w:tcPr>
            <w:tcW w:w="9025" w:type="dxa"/>
            <w:gridSpan w:val="4"/>
            <w:shd w:val="clear" w:color="auto" w:fill="auto"/>
          </w:tcPr>
          <w:p w:rsidR="00B12841" w:rsidRDefault="00B12841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Mailing address 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>(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This address will </w:t>
            </w:r>
            <w:r w:rsidRPr="00E37B27">
              <w:rPr>
                <w:rFonts w:ascii="Arial Narrow" w:hAnsi="Arial Narrow"/>
                <w:b/>
                <w:i/>
                <w:sz w:val="22"/>
                <w:szCs w:val="22"/>
              </w:rPr>
              <w:t>not</w:t>
            </w:r>
            <w:r w:rsidRPr="00E37B27">
              <w:rPr>
                <w:rFonts w:ascii="Arial Narrow" w:hAnsi="Arial Narrow"/>
                <w:i/>
                <w:sz w:val="22"/>
                <w:szCs w:val="22"/>
              </w:rPr>
              <w:t xml:space="preserve"> be kept private</w:t>
            </w:r>
            <w:r>
              <w:rPr>
                <w:rFonts w:ascii="Arial Narrow" w:hAnsi="Arial Narrow"/>
                <w:i/>
                <w:sz w:val="22"/>
                <w:szCs w:val="22"/>
              </w:rPr>
              <w:t>.)</w:t>
            </w:r>
            <w:r w:rsidRPr="00E37B27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Pr="00AB0E02">
              <w:rPr>
                <w:rFonts w:ascii="Arial Narrow" w:hAnsi="Arial Narrow" w:cs="Arial"/>
                <w:i/>
                <w:sz w:val="21"/>
                <w:szCs w:val="21"/>
              </w:rPr>
              <w:t>(street address or PO box, city, state zip):</w:t>
            </w:r>
          </w:p>
          <w:p w:rsidR="00B12841" w:rsidRPr="00F05B7E" w:rsidRDefault="00B12841" w:rsidP="007B28C1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B40316" w:rsidRPr="00CB03FF" w:rsidRDefault="00B40316" w:rsidP="004E6884">
      <w:pPr>
        <w:pStyle w:val="WABody38flush"/>
        <w:spacing w:before="60" w:after="40"/>
        <w:ind w:left="900"/>
        <w:rPr>
          <w:rFonts w:ascii="Arial Narrow" w:hAnsi="Arial Narrow"/>
          <w:i w:val="0"/>
          <w:sz w:val="20"/>
        </w:rPr>
      </w:pPr>
      <w:r w:rsidRPr="00CB03FF">
        <w:rPr>
          <w:sz w:val="20"/>
        </w:rPr>
        <w:t xml:space="preserve">If your case is </w:t>
      </w:r>
      <w:r w:rsidRPr="00CB03FF">
        <w:rPr>
          <w:b/>
          <w:sz w:val="20"/>
        </w:rPr>
        <w:t>only</w:t>
      </w:r>
      <w:r w:rsidRPr="00CB03FF">
        <w:rPr>
          <w:sz w:val="20"/>
        </w:rPr>
        <w:t xml:space="preserve"> about a protection order, the information below is </w:t>
      </w:r>
      <w:r w:rsidRPr="00CB03FF">
        <w:rPr>
          <w:b/>
          <w:sz w:val="20"/>
        </w:rPr>
        <w:t>not</w:t>
      </w:r>
      <w:r w:rsidRPr="00CB03FF">
        <w:rPr>
          <w:sz w:val="20"/>
        </w:rPr>
        <w:t xml:space="preserve"> </w:t>
      </w:r>
      <w:r w:rsidR="00643C72" w:rsidRPr="00CB03FF">
        <w:rPr>
          <w:sz w:val="20"/>
        </w:rPr>
        <w:t xml:space="preserve">required. Skip to </w:t>
      </w:r>
      <w:r w:rsidR="00643C72" w:rsidRPr="00CB03FF">
        <w:rPr>
          <w:rFonts w:ascii="Arial Black" w:hAnsi="Arial Black"/>
          <w:i w:val="0"/>
          <w:sz w:val="20"/>
        </w:rPr>
        <w:t>6</w:t>
      </w:r>
      <w:r w:rsidR="00643C72" w:rsidRPr="00CB03FF">
        <w:rPr>
          <w:rFonts w:ascii="Arial Narrow" w:hAnsi="Arial Narrow"/>
          <w:i w:val="0"/>
          <w:sz w:val="20"/>
        </w:rPr>
        <w:t>.</w:t>
      </w: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995"/>
        <w:gridCol w:w="3150"/>
      </w:tblGrid>
      <w:tr w:rsidR="00B40316" w:rsidRPr="00F05B7E" w:rsidTr="004E6884">
        <w:trPr>
          <w:jc w:val="right"/>
        </w:trPr>
        <w:tc>
          <w:tcPr>
            <w:tcW w:w="8755" w:type="dxa"/>
            <w:gridSpan w:val="3"/>
            <w:shd w:val="clear" w:color="auto" w:fill="auto"/>
          </w:tcPr>
          <w:p w:rsidR="00B40316" w:rsidRPr="00F05B7E" w:rsidRDefault="00B40316" w:rsidP="007B28C1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 xml:space="preserve">Home address </w:t>
            </w:r>
            <w:r w:rsidR="00B12841" w:rsidRPr="00F05B7E">
              <w:rPr>
                <w:rFonts w:ascii="Arial Narrow" w:hAnsi="Arial Narrow" w:cs="Arial"/>
                <w:i/>
                <w:sz w:val="21"/>
                <w:szCs w:val="21"/>
              </w:rPr>
              <w:t>(check one):</w:t>
            </w:r>
            <w:r w:rsidR="00B12841" w:rsidRPr="00F05B7E">
              <w:rPr>
                <w:rFonts w:ascii="Arial Narrow" w:hAnsi="Arial Narrow" w:cs="Arial"/>
                <w:sz w:val="21"/>
                <w:szCs w:val="21"/>
              </w:rPr>
              <w:t xml:space="preserve">  </w:t>
            </w:r>
            <w:r w:rsidR="00B12841"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12841"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B12841" w:rsidRPr="00F05B7E">
              <w:rPr>
                <w:rFonts w:ascii="Arial Narrow" w:hAnsi="Arial Narrow"/>
                <w:sz w:val="21"/>
                <w:szCs w:val="21"/>
              </w:rPr>
            </w:r>
            <w:r w:rsidR="00B12841"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B12841" w:rsidRPr="00F05B7E">
              <w:rPr>
                <w:rFonts w:ascii="Arial Narrow" w:hAnsi="Arial Narrow"/>
                <w:sz w:val="21"/>
                <w:szCs w:val="21"/>
              </w:rPr>
              <w:t xml:space="preserve"> same as mailing address  </w:t>
            </w:r>
            <w:r w:rsidR="00B12841" w:rsidRPr="00F05B7E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12841" w:rsidRPr="00F05B7E">
              <w:rPr>
                <w:rFonts w:ascii="Arial Narrow" w:hAnsi="Arial Narrow"/>
                <w:sz w:val="21"/>
                <w:szCs w:val="21"/>
              </w:rPr>
              <w:instrText xml:space="preserve"> FORMCHECKBOX </w:instrText>
            </w:r>
            <w:r w:rsidR="00B12841" w:rsidRPr="00F05B7E">
              <w:rPr>
                <w:rFonts w:ascii="Arial Narrow" w:hAnsi="Arial Narrow"/>
                <w:sz w:val="21"/>
                <w:szCs w:val="21"/>
              </w:rPr>
            </w:r>
            <w:r w:rsidR="00B12841" w:rsidRPr="00F05B7E">
              <w:rPr>
                <w:rFonts w:ascii="Arial Narrow" w:hAnsi="Arial Narrow"/>
                <w:sz w:val="21"/>
                <w:szCs w:val="21"/>
              </w:rPr>
              <w:fldChar w:fldCharType="end"/>
            </w:r>
            <w:r w:rsidR="00B12841" w:rsidRPr="00F05B7E">
              <w:rPr>
                <w:rFonts w:ascii="Arial Narrow" w:hAnsi="Arial Narrow"/>
                <w:sz w:val="21"/>
                <w:szCs w:val="21"/>
              </w:rPr>
              <w:t xml:space="preserve"> listed below </w:t>
            </w:r>
            <w:r w:rsidRPr="00F05B7E">
              <w:rPr>
                <w:rFonts w:ascii="Arial Narrow" w:hAnsi="Arial Narrow" w:cs="Arial"/>
                <w:i/>
                <w:sz w:val="21"/>
                <w:szCs w:val="21"/>
              </w:rPr>
              <w:t>(street, city, state, zip):</w:t>
            </w:r>
          </w:p>
          <w:p w:rsidR="00B40316" w:rsidRPr="00F05B7E" w:rsidRDefault="00B40316" w:rsidP="007B28C1">
            <w:pPr>
              <w:tabs>
                <w:tab w:val="left" w:pos="8615"/>
              </w:tabs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40316" w:rsidRPr="00F05B7E" w:rsidTr="004E6884">
        <w:trPr>
          <w:jc w:val="right"/>
        </w:trPr>
        <w:tc>
          <w:tcPr>
            <w:tcW w:w="2610" w:type="dxa"/>
            <w:shd w:val="clear" w:color="auto" w:fill="auto"/>
          </w:tcPr>
          <w:p w:rsidR="00B40316" w:rsidRPr="00F05B7E" w:rsidRDefault="00B40316" w:rsidP="007B28C1">
            <w:pPr>
              <w:tabs>
                <w:tab w:val="left" w:pos="3330"/>
                <w:tab w:val="left" w:pos="6480"/>
                <w:tab w:val="left" w:pos="9360"/>
              </w:tabs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F05B7E">
              <w:rPr>
                <w:rFonts w:ascii="Arial Narrow" w:hAnsi="Arial Narrow"/>
                <w:sz w:val="21"/>
                <w:szCs w:val="21"/>
              </w:rPr>
              <w:t>Phone:</w:t>
            </w:r>
          </w:p>
        </w:tc>
        <w:tc>
          <w:tcPr>
            <w:tcW w:w="2995" w:type="dxa"/>
            <w:shd w:val="clear" w:color="auto" w:fill="auto"/>
          </w:tcPr>
          <w:p w:rsidR="00B40316" w:rsidRPr="00F05B7E" w:rsidRDefault="00B40316" w:rsidP="007B28C1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Email:</w:t>
            </w:r>
          </w:p>
        </w:tc>
        <w:tc>
          <w:tcPr>
            <w:tcW w:w="3150" w:type="dxa"/>
            <w:shd w:val="clear" w:color="auto" w:fill="auto"/>
          </w:tcPr>
          <w:p w:rsidR="00B40316" w:rsidRPr="00F05B7E" w:rsidRDefault="00B40316" w:rsidP="007B28C1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Social Sec. #:</w:t>
            </w:r>
          </w:p>
        </w:tc>
      </w:tr>
      <w:tr w:rsidR="00B40316" w:rsidRPr="00F05B7E" w:rsidTr="004E6884">
        <w:trPr>
          <w:jc w:val="right"/>
        </w:trPr>
        <w:tc>
          <w:tcPr>
            <w:tcW w:w="5605" w:type="dxa"/>
            <w:gridSpan w:val="2"/>
            <w:shd w:val="clear" w:color="auto" w:fill="auto"/>
          </w:tcPr>
          <w:p w:rsidR="00B40316" w:rsidRPr="00F05B7E" w:rsidRDefault="00B40316" w:rsidP="007B28C1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name:</w:t>
            </w:r>
          </w:p>
        </w:tc>
        <w:tc>
          <w:tcPr>
            <w:tcW w:w="3150" w:type="dxa"/>
            <w:shd w:val="clear" w:color="auto" w:fill="auto"/>
          </w:tcPr>
          <w:p w:rsidR="00B40316" w:rsidRPr="00F05B7E" w:rsidRDefault="00B40316" w:rsidP="007B28C1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phone:</w:t>
            </w:r>
          </w:p>
        </w:tc>
      </w:tr>
      <w:tr w:rsidR="00B40316" w:rsidRPr="00F05B7E" w:rsidTr="004E6884">
        <w:trPr>
          <w:jc w:val="right"/>
        </w:trPr>
        <w:tc>
          <w:tcPr>
            <w:tcW w:w="8755" w:type="dxa"/>
            <w:gridSpan w:val="3"/>
            <w:shd w:val="clear" w:color="auto" w:fill="auto"/>
          </w:tcPr>
          <w:p w:rsidR="00B40316" w:rsidRPr="00F05B7E" w:rsidRDefault="00B40316" w:rsidP="007B28C1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Employer’s address:</w:t>
            </w:r>
          </w:p>
        </w:tc>
      </w:tr>
    </w:tbl>
    <w:p w:rsidR="00B40316" w:rsidRPr="009504DA" w:rsidRDefault="00B40316" w:rsidP="00B40316">
      <w:pPr>
        <w:pStyle w:val="WABigSubhead"/>
        <w:spacing w:before="120"/>
        <w:ind w:left="0"/>
        <w:rPr>
          <w:sz w:val="24"/>
          <w:szCs w:val="24"/>
        </w:rPr>
      </w:pPr>
      <w:r w:rsidRPr="009504DA">
        <w:rPr>
          <w:sz w:val="24"/>
          <w:szCs w:val="24"/>
        </w:rPr>
        <w:lastRenderedPageBreak/>
        <w:t xml:space="preserve">Skip sections </w:t>
      </w:r>
      <w:r w:rsidRPr="009504DA">
        <w:rPr>
          <w:rFonts w:ascii="Arial Black" w:hAnsi="Arial Black"/>
          <w:sz w:val="24"/>
          <w:szCs w:val="24"/>
        </w:rPr>
        <w:t>6</w:t>
      </w:r>
      <w:r w:rsidRPr="009504DA">
        <w:rPr>
          <w:sz w:val="24"/>
          <w:szCs w:val="24"/>
        </w:rPr>
        <w:t xml:space="preserve"> – </w:t>
      </w:r>
      <w:r w:rsidRPr="009504DA">
        <w:rPr>
          <w:rFonts w:ascii="Arial Black" w:hAnsi="Arial Black"/>
          <w:sz w:val="24"/>
          <w:szCs w:val="24"/>
        </w:rPr>
        <w:t>9</w:t>
      </w:r>
      <w:r w:rsidRPr="009504DA">
        <w:rPr>
          <w:sz w:val="24"/>
          <w:szCs w:val="24"/>
        </w:rPr>
        <w:t xml:space="preserve"> if your case does </w:t>
      </w:r>
      <w:r w:rsidRPr="009504DA">
        <w:rPr>
          <w:sz w:val="24"/>
          <w:szCs w:val="24"/>
          <w:u w:val="single"/>
        </w:rPr>
        <w:t>not</w:t>
      </w:r>
      <w:r w:rsidRPr="009504DA">
        <w:rPr>
          <w:sz w:val="24"/>
          <w:szCs w:val="24"/>
        </w:rPr>
        <w:t xml:space="preserve"> involve children.  Sign at the end.</w:t>
      </w:r>
    </w:p>
    <w:p w:rsidR="005707E6" w:rsidRPr="0025279B" w:rsidRDefault="005707E6" w:rsidP="00711E0E">
      <w:pPr>
        <w:pStyle w:val="WAItem"/>
        <w:tabs>
          <w:tab w:val="clear" w:pos="540"/>
        </w:tabs>
        <w:spacing w:before="80" w:after="40"/>
        <w:rPr>
          <w:b w:val="0"/>
          <w:sz w:val="20"/>
          <w:szCs w:val="20"/>
        </w:rPr>
      </w:pPr>
      <w:r w:rsidRPr="0025279B">
        <w:rPr>
          <w:sz w:val="22"/>
          <w:szCs w:val="22"/>
        </w:rPr>
        <w:t>C</w:t>
      </w:r>
      <w:r w:rsidRPr="00623634">
        <w:rPr>
          <w:sz w:val="22"/>
          <w:szCs w:val="22"/>
        </w:rPr>
        <w:t>hildren’s Information</w:t>
      </w:r>
      <w:r w:rsidR="00B40316">
        <w:rPr>
          <w:sz w:val="22"/>
          <w:szCs w:val="22"/>
        </w:rPr>
        <w:t xml:space="preserve"> </w:t>
      </w:r>
      <w:r w:rsidRPr="00623634">
        <w:rPr>
          <w:szCs w:val="24"/>
        </w:rPr>
        <w:t xml:space="preserve"> </w:t>
      </w:r>
      <w:r w:rsidR="00B40316" w:rsidRPr="00B40316">
        <w:rPr>
          <w:b w:val="0"/>
          <w:i/>
          <w:szCs w:val="24"/>
        </w:rPr>
        <w:t>(</w:t>
      </w:r>
      <w:r w:rsidRPr="00B40316">
        <w:rPr>
          <w:b w:val="0"/>
          <w:i/>
          <w:sz w:val="20"/>
          <w:szCs w:val="20"/>
        </w:rPr>
        <w:t>Y</w:t>
      </w:r>
      <w:r w:rsidRPr="0025279B">
        <w:rPr>
          <w:b w:val="0"/>
          <w:i/>
          <w:sz w:val="20"/>
          <w:szCs w:val="20"/>
        </w:rPr>
        <w:t xml:space="preserve">ou do not have to fill out the children’s Social Security numbers if your case </w:t>
      </w:r>
      <w:r w:rsidR="003E33CA" w:rsidRPr="0025279B">
        <w:rPr>
          <w:b w:val="0"/>
          <w:i/>
          <w:sz w:val="20"/>
          <w:szCs w:val="20"/>
        </w:rPr>
        <w:t xml:space="preserve">is only about a </w:t>
      </w:r>
      <w:r w:rsidRPr="0025279B">
        <w:rPr>
          <w:b w:val="0"/>
          <w:i/>
          <w:sz w:val="20"/>
          <w:szCs w:val="20"/>
        </w:rPr>
        <w:t>protection order.)</w:t>
      </w:r>
      <w:r w:rsidR="00623634" w:rsidRPr="0025279B">
        <w:rPr>
          <w:b w:val="0"/>
          <w:i/>
          <w:sz w:val="20"/>
          <w:szCs w:val="20"/>
        </w:rPr>
        <w:t xml:space="preserve"> </w:t>
      </w:r>
      <w:r w:rsidR="00623634" w:rsidRPr="0025279B">
        <w:rPr>
          <w:b w:val="0"/>
          <w:sz w:val="20"/>
          <w:szCs w:val="20"/>
        </w:rPr>
        <w:t xml:space="preserve"> </w:t>
      </w:r>
      <w:r w:rsidR="0025279B" w:rsidRPr="0025279B">
        <w:rPr>
          <w:b w:val="0"/>
          <w:sz w:val="20"/>
          <w:szCs w:val="20"/>
        </w:rPr>
        <w:t xml:space="preserve">  </w:t>
      </w: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2450"/>
        <w:gridCol w:w="1350"/>
        <w:gridCol w:w="900"/>
        <w:gridCol w:w="720"/>
        <w:gridCol w:w="1170"/>
        <w:gridCol w:w="2455"/>
      </w:tblGrid>
      <w:tr w:rsidR="004516E9" w:rsidRPr="00623634" w:rsidTr="00711E0E">
        <w:tc>
          <w:tcPr>
            <w:tcW w:w="2880" w:type="dxa"/>
            <w:gridSpan w:val="2"/>
            <w:shd w:val="clear" w:color="auto" w:fill="auto"/>
          </w:tcPr>
          <w:p w:rsidR="004516E9" w:rsidRPr="00623634" w:rsidRDefault="004516E9" w:rsidP="00623634">
            <w:pPr>
              <w:pStyle w:val="WATableBody"/>
            </w:pPr>
            <w:r w:rsidRPr="00623634">
              <w:t>Child’s full name</w:t>
            </w:r>
            <w:r>
              <w:t xml:space="preserve"> </w:t>
            </w:r>
            <w:r>
              <w:br/>
            </w:r>
            <w:r w:rsidRPr="003E33CA">
              <w:rPr>
                <w:i/>
              </w:rPr>
              <w:t>(first, middle, last)</w:t>
            </w:r>
          </w:p>
        </w:tc>
        <w:tc>
          <w:tcPr>
            <w:tcW w:w="1350" w:type="dxa"/>
            <w:shd w:val="clear" w:color="auto" w:fill="auto"/>
          </w:tcPr>
          <w:p w:rsidR="004516E9" w:rsidRPr="00623634" w:rsidRDefault="004516E9" w:rsidP="007B28C1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Date of birth </w:t>
            </w:r>
            <w:r w:rsidRPr="00623634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2"/>
                <w:szCs w:val="22"/>
              </w:rPr>
              <w:t>(mm/dd/yyyy)</w:t>
            </w:r>
          </w:p>
        </w:tc>
        <w:tc>
          <w:tcPr>
            <w:tcW w:w="900" w:type="dxa"/>
            <w:shd w:val="clear" w:color="auto" w:fill="auto"/>
          </w:tcPr>
          <w:p w:rsidR="004516E9" w:rsidRPr="00623634" w:rsidRDefault="004516E9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Race</w:t>
            </w:r>
          </w:p>
        </w:tc>
        <w:tc>
          <w:tcPr>
            <w:tcW w:w="720" w:type="dxa"/>
            <w:shd w:val="clear" w:color="auto" w:fill="auto"/>
          </w:tcPr>
          <w:p w:rsidR="004516E9" w:rsidRPr="00623634" w:rsidRDefault="004516E9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Sex</w:t>
            </w:r>
          </w:p>
        </w:tc>
        <w:tc>
          <w:tcPr>
            <w:tcW w:w="1170" w:type="dxa"/>
            <w:shd w:val="clear" w:color="auto" w:fill="auto"/>
          </w:tcPr>
          <w:p w:rsidR="004516E9" w:rsidRPr="00623634" w:rsidRDefault="004516E9" w:rsidP="00C847E6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Soc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Sec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C847E6">
              <w:rPr>
                <w:rFonts w:ascii="Arial Narrow" w:hAnsi="Arial Narrow"/>
                <w:b w:val="0"/>
                <w:sz w:val="22"/>
                <w:szCs w:val="22"/>
              </w:rPr>
              <w:t>#</w:t>
            </w:r>
          </w:p>
        </w:tc>
        <w:tc>
          <w:tcPr>
            <w:tcW w:w="2455" w:type="dxa"/>
          </w:tcPr>
          <w:p w:rsidR="004516E9" w:rsidRPr="00623634" w:rsidRDefault="004516E9" w:rsidP="00F05B7E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Current location</w:t>
            </w:r>
            <w:r w:rsidR="00F05B7E">
              <w:rPr>
                <w:rFonts w:ascii="Arial Narrow" w:hAnsi="Arial Narrow"/>
                <w:b w:val="0"/>
                <w:sz w:val="22"/>
                <w:szCs w:val="22"/>
              </w:rPr>
              <w:t xml:space="preserve">: lives with </w:t>
            </w:r>
          </w:p>
        </w:tc>
      </w:tr>
      <w:tr w:rsidR="009504DA" w:rsidRPr="00623634" w:rsidTr="009504DA">
        <w:tc>
          <w:tcPr>
            <w:tcW w:w="430" w:type="dxa"/>
            <w:tcBorders>
              <w:right w:val="nil"/>
            </w:tcBorders>
            <w:shd w:val="clear" w:color="auto" w:fill="auto"/>
          </w:tcPr>
          <w:p w:rsidR="009504DA" w:rsidRPr="00623634" w:rsidRDefault="009504DA" w:rsidP="00636F89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</w:tcPr>
          <w:p w:rsidR="009504DA" w:rsidRPr="00623634" w:rsidRDefault="009504DA" w:rsidP="009504DA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504DA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M </w:t>
            </w:r>
          </w:p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F</w:t>
            </w:r>
          </w:p>
        </w:tc>
        <w:tc>
          <w:tcPr>
            <w:tcW w:w="117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9504DA" w:rsidRPr="004E6884" w:rsidRDefault="009504DA" w:rsidP="00623634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Petitioner </w: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Resp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ondent</w:t>
            </w:r>
          </w:p>
          <w:p w:rsidR="009504DA" w:rsidRPr="004E6884" w:rsidRDefault="009504DA" w:rsidP="004516E9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other: 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  <w:tr w:rsidR="009504DA" w:rsidRPr="00623634" w:rsidTr="009504DA">
        <w:tc>
          <w:tcPr>
            <w:tcW w:w="430" w:type="dxa"/>
            <w:tcBorders>
              <w:right w:val="nil"/>
            </w:tcBorders>
            <w:shd w:val="clear" w:color="auto" w:fill="auto"/>
          </w:tcPr>
          <w:p w:rsidR="009504DA" w:rsidRPr="00623634" w:rsidRDefault="009504DA" w:rsidP="00636F89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</w:tcPr>
          <w:p w:rsidR="009504DA" w:rsidRPr="00623634" w:rsidRDefault="009504DA" w:rsidP="009504DA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M </w: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F</w:t>
            </w:r>
          </w:p>
        </w:tc>
        <w:tc>
          <w:tcPr>
            <w:tcW w:w="117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9504DA" w:rsidRPr="004E6884" w:rsidRDefault="009504DA" w:rsidP="007B28C1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Petitioner </w: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Resp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ondent</w:t>
            </w:r>
          </w:p>
          <w:p w:rsidR="009504DA" w:rsidRPr="004E6884" w:rsidRDefault="009504DA" w:rsidP="007B28C1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other: 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  <w:tr w:rsidR="009504DA" w:rsidRPr="00623634" w:rsidTr="009504DA">
        <w:tc>
          <w:tcPr>
            <w:tcW w:w="430" w:type="dxa"/>
            <w:tcBorders>
              <w:right w:val="nil"/>
            </w:tcBorders>
            <w:shd w:val="clear" w:color="auto" w:fill="auto"/>
          </w:tcPr>
          <w:p w:rsidR="009504DA" w:rsidRPr="00623634" w:rsidRDefault="009504DA" w:rsidP="00636F89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3.</w:t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</w:tcPr>
          <w:p w:rsidR="009504DA" w:rsidRPr="00623634" w:rsidRDefault="009504DA" w:rsidP="009504DA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M </w: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F</w:t>
            </w:r>
          </w:p>
        </w:tc>
        <w:tc>
          <w:tcPr>
            <w:tcW w:w="117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9504DA" w:rsidRPr="004E6884" w:rsidRDefault="009504DA" w:rsidP="007B28C1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Petitioner </w: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Resp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ondent</w:t>
            </w:r>
          </w:p>
          <w:p w:rsidR="009504DA" w:rsidRPr="004E6884" w:rsidRDefault="009504DA" w:rsidP="007B28C1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other: 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  <w:tr w:rsidR="009504DA" w:rsidRPr="00623634" w:rsidTr="009504DA">
        <w:tc>
          <w:tcPr>
            <w:tcW w:w="430" w:type="dxa"/>
            <w:tcBorders>
              <w:right w:val="nil"/>
            </w:tcBorders>
            <w:shd w:val="clear" w:color="auto" w:fill="auto"/>
          </w:tcPr>
          <w:p w:rsidR="009504DA" w:rsidRPr="00623634" w:rsidRDefault="009504DA" w:rsidP="007B28C1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4.</w:t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</w:tcPr>
          <w:p w:rsidR="009504DA" w:rsidRPr="00623634" w:rsidRDefault="009504DA" w:rsidP="009504DA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504DA" w:rsidRPr="00623634" w:rsidRDefault="009504DA" w:rsidP="007B28C1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504DA" w:rsidRPr="00623634" w:rsidRDefault="009504DA" w:rsidP="007B28C1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504DA" w:rsidRPr="00623634" w:rsidRDefault="009504DA" w:rsidP="007B28C1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M </w: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F</w:t>
            </w:r>
          </w:p>
        </w:tc>
        <w:tc>
          <w:tcPr>
            <w:tcW w:w="1170" w:type="dxa"/>
            <w:shd w:val="clear" w:color="auto" w:fill="auto"/>
          </w:tcPr>
          <w:p w:rsidR="009504DA" w:rsidRPr="00623634" w:rsidRDefault="009504DA" w:rsidP="007B28C1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9504DA" w:rsidRPr="004E6884" w:rsidRDefault="009504DA" w:rsidP="007B28C1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Petitioner </w: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Resp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ondent</w:t>
            </w:r>
          </w:p>
          <w:p w:rsidR="009504DA" w:rsidRPr="004E6884" w:rsidRDefault="009504DA" w:rsidP="007B28C1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other: 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  <w:tr w:rsidR="009504DA" w:rsidRPr="00623634" w:rsidTr="009504DA">
        <w:tc>
          <w:tcPr>
            <w:tcW w:w="430" w:type="dxa"/>
            <w:tcBorders>
              <w:right w:val="nil"/>
            </w:tcBorders>
            <w:shd w:val="clear" w:color="auto" w:fill="auto"/>
          </w:tcPr>
          <w:p w:rsidR="009504DA" w:rsidRPr="00623634" w:rsidRDefault="009504DA" w:rsidP="007B28C1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5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</w:tcPr>
          <w:p w:rsidR="009504DA" w:rsidRPr="00623634" w:rsidRDefault="009504DA" w:rsidP="009504DA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504DA" w:rsidRPr="00623634" w:rsidRDefault="009504DA" w:rsidP="007B28C1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504DA" w:rsidRPr="00623634" w:rsidRDefault="009504DA" w:rsidP="007B28C1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504DA" w:rsidRPr="00623634" w:rsidRDefault="009504DA" w:rsidP="007B28C1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M </w: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F</w:t>
            </w:r>
          </w:p>
        </w:tc>
        <w:tc>
          <w:tcPr>
            <w:tcW w:w="1170" w:type="dxa"/>
            <w:shd w:val="clear" w:color="auto" w:fill="auto"/>
          </w:tcPr>
          <w:p w:rsidR="009504DA" w:rsidRPr="00623634" w:rsidRDefault="009504DA" w:rsidP="007B28C1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9504DA" w:rsidRPr="004E6884" w:rsidRDefault="009504DA" w:rsidP="007B28C1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Petitioner </w: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Resp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ondent</w:t>
            </w:r>
          </w:p>
          <w:p w:rsidR="009504DA" w:rsidRPr="004E6884" w:rsidRDefault="009504DA" w:rsidP="007B28C1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other: 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  <w:tr w:rsidR="009504DA" w:rsidRPr="00623634" w:rsidTr="009504DA">
        <w:tc>
          <w:tcPr>
            <w:tcW w:w="430" w:type="dxa"/>
            <w:tcBorders>
              <w:right w:val="nil"/>
            </w:tcBorders>
            <w:shd w:val="clear" w:color="auto" w:fill="auto"/>
          </w:tcPr>
          <w:p w:rsidR="009504DA" w:rsidRPr="00623634" w:rsidRDefault="009504DA" w:rsidP="00636F89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6</w:t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</w:tcPr>
          <w:p w:rsidR="009504DA" w:rsidRPr="00623634" w:rsidRDefault="009504DA" w:rsidP="009504DA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M </w: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</w:r>
            <w:r w:rsidRPr="0062363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 xml:space="preserve"> F</w:t>
            </w:r>
          </w:p>
        </w:tc>
        <w:tc>
          <w:tcPr>
            <w:tcW w:w="1170" w:type="dxa"/>
            <w:shd w:val="clear" w:color="auto" w:fill="auto"/>
          </w:tcPr>
          <w:p w:rsidR="009504DA" w:rsidRPr="00623634" w:rsidRDefault="009504DA" w:rsidP="00623634">
            <w:pPr>
              <w:pStyle w:val="BodyTex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55" w:type="dxa"/>
          </w:tcPr>
          <w:p w:rsidR="009504DA" w:rsidRPr="004E6884" w:rsidRDefault="009504DA" w:rsidP="007B28C1">
            <w:pPr>
              <w:pStyle w:val="BodyText"/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Petitioner </w: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Resp</w:t>
            </w:r>
            <w:r>
              <w:rPr>
                <w:rFonts w:ascii="Arial Narrow" w:hAnsi="Arial Narrow"/>
                <w:b w:val="0"/>
                <w:sz w:val="21"/>
                <w:szCs w:val="21"/>
              </w:rPr>
              <w:t>ondent</w:t>
            </w:r>
          </w:p>
          <w:p w:rsidR="009504DA" w:rsidRPr="004E6884" w:rsidRDefault="009504DA" w:rsidP="007B28C1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1"/>
                <w:szCs w:val="21"/>
              </w:rPr>
            </w:pP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instrText xml:space="preserve"> FORMCHECKBOX </w:instrText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</w:r>
            <w:r w:rsidRPr="004E6884">
              <w:rPr>
                <w:rFonts w:ascii="Arial Narrow" w:hAnsi="Arial Narrow"/>
                <w:b w:val="0"/>
                <w:sz w:val="18"/>
                <w:szCs w:val="18"/>
              </w:rPr>
              <w:fldChar w:fldCharType="end"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other: </w:t>
            </w:r>
            <w:r w:rsidRPr="004E6884">
              <w:rPr>
                <w:rFonts w:ascii="Arial Narrow" w:hAnsi="Arial Narrow"/>
                <w:b w:val="0"/>
                <w:sz w:val="21"/>
                <w:szCs w:val="21"/>
                <w:u w:val="single"/>
              </w:rPr>
              <w:tab/>
            </w:r>
            <w:r w:rsidRPr="004E6884">
              <w:rPr>
                <w:rFonts w:ascii="Arial Narrow" w:hAnsi="Arial Narrow"/>
                <w:b w:val="0"/>
                <w:sz w:val="21"/>
                <w:szCs w:val="21"/>
              </w:rPr>
              <w:t xml:space="preserve">  </w:t>
            </w:r>
          </w:p>
        </w:tc>
      </w:tr>
    </w:tbl>
    <w:p w:rsidR="003E33CA" w:rsidRPr="006E4082" w:rsidRDefault="0025279B" w:rsidP="004516E9">
      <w:pPr>
        <w:pStyle w:val="WAItem"/>
        <w:tabs>
          <w:tab w:val="clear" w:pos="540"/>
        </w:tabs>
        <w:spacing w:before="60" w:after="40"/>
        <w:rPr>
          <w:b w:val="0"/>
          <w:sz w:val="20"/>
          <w:szCs w:val="20"/>
        </w:rPr>
      </w:pPr>
      <w:r w:rsidRPr="006E4082">
        <w:rPr>
          <w:sz w:val="21"/>
          <w:szCs w:val="21"/>
        </w:rPr>
        <w:t xml:space="preserve">Have the children lived with anyone other than Petitioner or Respondent </w:t>
      </w:r>
      <w:r w:rsidR="002342E6" w:rsidRPr="006E4082">
        <w:rPr>
          <w:sz w:val="21"/>
          <w:szCs w:val="21"/>
        </w:rPr>
        <w:t xml:space="preserve">during the last  </w:t>
      </w:r>
      <w:r w:rsidR="009504DA">
        <w:rPr>
          <w:sz w:val="21"/>
          <w:szCs w:val="21"/>
        </w:rPr>
        <w:t xml:space="preserve">five </w:t>
      </w:r>
      <w:r w:rsidR="002342E6" w:rsidRPr="006E4082">
        <w:rPr>
          <w:sz w:val="21"/>
          <w:szCs w:val="21"/>
        </w:rPr>
        <w:t>years</w:t>
      </w:r>
      <w:r w:rsidR="005845EF" w:rsidRPr="006E4082">
        <w:rPr>
          <w:sz w:val="21"/>
          <w:szCs w:val="21"/>
        </w:rPr>
        <w:t>?</w:t>
      </w:r>
      <w:r w:rsidRPr="006E4082">
        <w:rPr>
          <w:sz w:val="21"/>
          <w:szCs w:val="21"/>
        </w:rPr>
        <w:t xml:space="preserve">  </w:t>
      </w:r>
      <w:r w:rsidRPr="006E4082">
        <w:rPr>
          <w:b w:val="0"/>
          <w:i/>
          <w:sz w:val="20"/>
          <w:szCs w:val="20"/>
        </w:rPr>
        <w:t>(Check one):</w:t>
      </w:r>
      <w:r>
        <w:rPr>
          <w:b w:val="0"/>
          <w:sz w:val="20"/>
          <w:szCs w:val="20"/>
        </w:rPr>
        <w:t xml:space="preserve">   </w:t>
      </w:r>
      <w:r w:rsidR="005C3937" w:rsidRPr="00322C06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22C06">
        <w:rPr>
          <w:b w:val="0"/>
          <w:sz w:val="20"/>
          <w:szCs w:val="20"/>
        </w:rPr>
        <w:instrText xml:space="preserve"> FORMCHECKBOX </w:instrText>
      </w:r>
      <w:r w:rsidR="005C3937" w:rsidRPr="00322C06">
        <w:rPr>
          <w:b w:val="0"/>
          <w:sz w:val="20"/>
          <w:szCs w:val="20"/>
        </w:rPr>
      </w:r>
      <w:r w:rsidR="005C3937" w:rsidRPr="00322C06">
        <w:rPr>
          <w:b w:val="0"/>
          <w:sz w:val="20"/>
          <w:szCs w:val="20"/>
        </w:rPr>
        <w:fldChar w:fldCharType="end"/>
      </w:r>
      <w:r w:rsidRPr="00322C06">
        <w:rPr>
          <w:b w:val="0"/>
          <w:sz w:val="20"/>
          <w:szCs w:val="20"/>
        </w:rPr>
        <w:t xml:space="preserve"> No</w:t>
      </w:r>
      <w:r w:rsidR="006E4082" w:rsidRPr="00322C06">
        <w:rPr>
          <w:b w:val="0"/>
          <w:sz w:val="20"/>
          <w:szCs w:val="20"/>
        </w:rPr>
        <w:t xml:space="preserve">  </w:t>
      </w:r>
      <w:r w:rsidR="00C33CA8" w:rsidRPr="00322C06">
        <w:rPr>
          <w:b w:val="0"/>
          <w:sz w:val="20"/>
          <w:szCs w:val="20"/>
        </w:rPr>
        <w:t xml:space="preserve"> </w:t>
      </w:r>
      <w:r w:rsidR="00C33CA8" w:rsidRPr="00322C06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33CA8" w:rsidRPr="00322C06">
        <w:rPr>
          <w:b w:val="0"/>
          <w:sz w:val="20"/>
          <w:szCs w:val="20"/>
        </w:rPr>
        <w:instrText xml:space="preserve"> FORMCHECKBOX </w:instrText>
      </w:r>
      <w:r w:rsidR="00C33CA8" w:rsidRPr="00322C06">
        <w:rPr>
          <w:b w:val="0"/>
          <w:sz w:val="20"/>
          <w:szCs w:val="20"/>
        </w:rPr>
      </w:r>
      <w:r w:rsidR="00C33CA8" w:rsidRPr="00322C06">
        <w:rPr>
          <w:b w:val="0"/>
          <w:sz w:val="20"/>
          <w:szCs w:val="20"/>
        </w:rPr>
        <w:fldChar w:fldCharType="end"/>
      </w:r>
      <w:r w:rsidR="00C33CA8" w:rsidRPr="00322C06">
        <w:rPr>
          <w:b w:val="0"/>
          <w:sz w:val="20"/>
          <w:szCs w:val="20"/>
        </w:rPr>
        <w:t xml:space="preserve"> Yes</w:t>
      </w:r>
      <w:r w:rsidR="00C33CA8" w:rsidRPr="0025279B">
        <w:rPr>
          <w:b w:val="0"/>
          <w:sz w:val="20"/>
          <w:szCs w:val="20"/>
        </w:rPr>
        <w:t xml:space="preserve">   </w:t>
      </w:r>
      <w:r w:rsidR="006E4082" w:rsidRPr="006E4082">
        <w:rPr>
          <w:b w:val="0"/>
          <w:sz w:val="20"/>
          <w:szCs w:val="20"/>
        </w:rPr>
        <w:t xml:space="preserve">  </w:t>
      </w:r>
      <w:r w:rsidR="006E4082">
        <w:rPr>
          <w:b w:val="0"/>
          <w:sz w:val="20"/>
          <w:szCs w:val="20"/>
        </w:rPr>
        <w:t xml:space="preserve">    </w:t>
      </w:r>
      <w:r w:rsidRPr="006E4082">
        <w:rPr>
          <w:b w:val="0"/>
          <w:sz w:val="20"/>
          <w:szCs w:val="20"/>
        </w:rPr>
        <w:t xml:space="preserve">If </w:t>
      </w:r>
      <w:r w:rsidRPr="006E4082">
        <w:rPr>
          <w:i/>
          <w:sz w:val="20"/>
          <w:szCs w:val="20"/>
        </w:rPr>
        <w:t>Yes</w:t>
      </w:r>
      <w:r w:rsidRPr="006E4082">
        <w:rPr>
          <w:b w:val="0"/>
          <w:sz w:val="20"/>
          <w:szCs w:val="20"/>
        </w:rPr>
        <w:t xml:space="preserve">, fill out below: </w:t>
      </w:r>
    </w:p>
    <w:tbl>
      <w:tblPr>
        <w:tblW w:w="9450" w:type="dxa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050"/>
        <w:gridCol w:w="5400"/>
      </w:tblGrid>
      <w:tr w:rsidR="005845EF" w:rsidRPr="00A65F97" w:rsidTr="00643C72">
        <w:tc>
          <w:tcPr>
            <w:tcW w:w="4050" w:type="dxa"/>
          </w:tcPr>
          <w:p w:rsidR="00DA63F2" w:rsidRPr="005845EF" w:rsidRDefault="00636F89" w:rsidP="00636F89">
            <w:pPr>
              <w:spacing w:after="0"/>
              <w:ind w:left="162" w:right="-6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Children lived with </w:t>
            </w:r>
            <w:r w:rsidRPr="00636F89">
              <w:rPr>
                <w:rFonts w:ascii="Arial" w:hAnsi="Arial"/>
                <w:i/>
                <w:sz w:val="20"/>
                <w:szCs w:val="20"/>
              </w:rPr>
              <w:t>(name)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:rsidR="005845EF" w:rsidRPr="005845EF" w:rsidRDefault="008B1126" w:rsidP="00636F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 person’s </w:t>
            </w:r>
            <w:r w:rsidRPr="005845EF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</w:tr>
      <w:tr w:rsidR="005845EF" w:rsidRPr="00A65F97" w:rsidTr="00643C72">
        <w:tc>
          <w:tcPr>
            <w:tcW w:w="4050" w:type="dxa"/>
          </w:tcPr>
          <w:p w:rsidR="00DA63F2" w:rsidRPr="00D67562" w:rsidRDefault="00A04710" w:rsidP="00636F89">
            <w:pPr>
              <w:spacing w:before="6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5400" w:type="dxa"/>
          </w:tcPr>
          <w:p w:rsidR="00DA63F2" w:rsidRPr="00D67562" w:rsidRDefault="00DA63F2" w:rsidP="00203B27">
            <w:pPr>
              <w:spacing w:before="60" w:after="0"/>
              <w:ind w:left="-66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EF" w:rsidRPr="00A65F97" w:rsidTr="00643C72">
        <w:tc>
          <w:tcPr>
            <w:tcW w:w="4050" w:type="dxa"/>
          </w:tcPr>
          <w:p w:rsidR="00DA63F2" w:rsidRPr="00D67562" w:rsidRDefault="00A04710" w:rsidP="00636F89">
            <w:pPr>
              <w:spacing w:before="6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5400" w:type="dxa"/>
          </w:tcPr>
          <w:p w:rsidR="00DA63F2" w:rsidRPr="00D67562" w:rsidRDefault="00DA63F2" w:rsidP="00203B27">
            <w:pPr>
              <w:spacing w:before="60" w:after="0"/>
              <w:ind w:left="-66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F89" w:rsidRPr="006E4082" w:rsidRDefault="00636F89" w:rsidP="006E4082">
      <w:pPr>
        <w:pStyle w:val="WAItem"/>
        <w:tabs>
          <w:tab w:val="clear" w:pos="540"/>
        </w:tabs>
        <w:spacing w:before="120" w:after="40"/>
        <w:rPr>
          <w:sz w:val="21"/>
          <w:szCs w:val="21"/>
        </w:rPr>
      </w:pPr>
      <w:r w:rsidRPr="00636F89">
        <w:rPr>
          <w:sz w:val="21"/>
          <w:szCs w:val="21"/>
        </w:rPr>
        <w:t>Do o</w:t>
      </w:r>
      <w:r w:rsidR="005707E6" w:rsidRPr="00636F89">
        <w:rPr>
          <w:sz w:val="21"/>
          <w:szCs w:val="21"/>
        </w:rPr>
        <w:t xml:space="preserve">ther people (not parents) </w:t>
      </w:r>
      <w:r w:rsidRPr="00636F89">
        <w:rPr>
          <w:sz w:val="21"/>
          <w:szCs w:val="21"/>
        </w:rPr>
        <w:t xml:space="preserve">have </w:t>
      </w:r>
      <w:r w:rsidR="005707E6" w:rsidRPr="00636F89">
        <w:rPr>
          <w:sz w:val="21"/>
          <w:szCs w:val="21"/>
        </w:rPr>
        <w:t xml:space="preserve">custody or visitation rights </w:t>
      </w:r>
      <w:r w:rsidR="00B7753F" w:rsidRPr="00636F89">
        <w:rPr>
          <w:sz w:val="21"/>
          <w:szCs w:val="21"/>
        </w:rPr>
        <w:t xml:space="preserve">to </w:t>
      </w:r>
      <w:r w:rsidR="005707E6" w:rsidRPr="00636F89">
        <w:rPr>
          <w:sz w:val="21"/>
          <w:szCs w:val="21"/>
        </w:rPr>
        <w:t>the children</w:t>
      </w:r>
      <w:r w:rsidR="00541398">
        <w:rPr>
          <w:sz w:val="21"/>
          <w:szCs w:val="21"/>
        </w:rPr>
        <w:t>?</w:t>
      </w:r>
      <w:r w:rsidRPr="00636F89">
        <w:rPr>
          <w:sz w:val="21"/>
          <w:szCs w:val="21"/>
        </w:rPr>
        <w:t xml:space="preserve">  </w:t>
      </w:r>
      <w:r>
        <w:rPr>
          <w:sz w:val="21"/>
          <w:szCs w:val="21"/>
        </w:rPr>
        <w:br/>
      </w:r>
      <w:r w:rsidRPr="0025279B">
        <w:rPr>
          <w:b w:val="0"/>
          <w:i/>
          <w:sz w:val="20"/>
          <w:szCs w:val="20"/>
        </w:rPr>
        <w:t>(Check one):</w:t>
      </w:r>
      <w:r>
        <w:rPr>
          <w:b w:val="0"/>
          <w:sz w:val="20"/>
          <w:szCs w:val="20"/>
        </w:rPr>
        <w:t xml:space="preserve">   </w:t>
      </w:r>
      <w:r w:rsidR="005C3937" w:rsidRPr="00322C06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22C06">
        <w:rPr>
          <w:b w:val="0"/>
          <w:sz w:val="20"/>
          <w:szCs w:val="20"/>
        </w:rPr>
        <w:instrText xml:space="preserve"> FORMCHECKBOX </w:instrText>
      </w:r>
      <w:r w:rsidR="005C3937" w:rsidRPr="00322C06">
        <w:rPr>
          <w:b w:val="0"/>
          <w:sz w:val="20"/>
          <w:szCs w:val="20"/>
        </w:rPr>
      </w:r>
      <w:r w:rsidR="005C3937" w:rsidRPr="00322C06">
        <w:rPr>
          <w:b w:val="0"/>
          <w:sz w:val="20"/>
          <w:szCs w:val="20"/>
        </w:rPr>
        <w:fldChar w:fldCharType="end"/>
      </w:r>
      <w:r w:rsidRPr="00322C06">
        <w:rPr>
          <w:b w:val="0"/>
          <w:sz w:val="20"/>
          <w:szCs w:val="20"/>
        </w:rPr>
        <w:t xml:space="preserve"> No</w:t>
      </w:r>
      <w:r w:rsidR="006E4082" w:rsidRPr="00322C06">
        <w:rPr>
          <w:b w:val="0"/>
          <w:sz w:val="20"/>
          <w:szCs w:val="20"/>
        </w:rPr>
        <w:t xml:space="preserve">   </w:t>
      </w:r>
      <w:r w:rsidR="00C33CA8" w:rsidRPr="00322C06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33CA8" w:rsidRPr="00322C06">
        <w:rPr>
          <w:b w:val="0"/>
          <w:sz w:val="20"/>
          <w:szCs w:val="20"/>
        </w:rPr>
        <w:instrText xml:space="preserve"> FORMCHECKBOX </w:instrText>
      </w:r>
      <w:r w:rsidR="00C33CA8" w:rsidRPr="00322C06">
        <w:rPr>
          <w:b w:val="0"/>
          <w:sz w:val="20"/>
          <w:szCs w:val="20"/>
        </w:rPr>
      </w:r>
      <w:r w:rsidR="00C33CA8" w:rsidRPr="00322C06">
        <w:rPr>
          <w:b w:val="0"/>
          <w:sz w:val="20"/>
          <w:szCs w:val="20"/>
        </w:rPr>
        <w:fldChar w:fldCharType="end"/>
      </w:r>
      <w:r w:rsidR="00C33CA8" w:rsidRPr="00322C06">
        <w:rPr>
          <w:b w:val="0"/>
          <w:sz w:val="20"/>
          <w:szCs w:val="20"/>
        </w:rPr>
        <w:t xml:space="preserve"> Yes</w:t>
      </w:r>
      <w:r w:rsidR="00C33CA8" w:rsidRPr="0025279B">
        <w:rPr>
          <w:b w:val="0"/>
          <w:sz w:val="20"/>
          <w:szCs w:val="20"/>
        </w:rPr>
        <w:t xml:space="preserve">   </w:t>
      </w:r>
      <w:r w:rsidR="006E4082" w:rsidRPr="006E4082">
        <w:rPr>
          <w:b w:val="0"/>
          <w:sz w:val="20"/>
          <w:szCs w:val="20"/>
        </w:rPr>
        <w:t xml:space="preserve"> </w:t>
      </w:r>
      <w:r w:rsidR="006E4082">
        <w:rPr>
          <w:b w:val="0"/>
          <w:sz w:val="20"/>
          <w:szCs w:val="20"/>
        </w:rPr>
        <w:t xml:space="preserve">    </w:t>
      </w:r>
      <w:r w:rsidR="006E4082" w:rsidRPr="006E4082">
        <w:rPr>
          <w:b w:val="0"/>
          <w:sz w:val="20"/>
          <w:szCs w:val="20"/>
        </w:rPr>
        <w:t xml:space="preserve">If </w:t>
      </w:r>
      <w:r w:rsidR="006E4082" w:rsidRPr="006E4082">
        <w:rPr>
          <w:i/>
          <w:sz w:val="20"/>
          <w:szCs w:val="20"/>
        </w:rPr>
        <w:t>Yes</w:t>
      </w:r>
      <w:r w:rsidR="006E4082" w:rsidRPr="006E4082">
        <w:rPr>
          <w:b w:val="0"/>
          <w:sz w:val="20"/>
          <w:szCs w:val="20"/>
        </w:rPr>
        <w:t>, fill out below:</w:t>
      </w: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050"/>
        <w:gridCol w:w="5425"/>
      </w:tblGrid>
      <w:tr w:rsidR="005707E6" w:rsidRPr="00A65F97" w:rsidTr="00643C72">
        <w:tc>
          <w:tcPr>
            <w:tcW w:w="4050" w:type="dxa"/>
            <w:vAlign w:val="bottom"/>
          </w:tcPr>
          <w:p w:rsidR="005707E6" w:rsidRPr="00D67562" w:rsidRDefault="00636F89" w:rsidP="00636F89">
            <w:pPr>
              <w:spacing w:after="0"/>
              <w:ind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with rights </w:t>
            </w:r>
            <w:r w:rsidRPr="00636F89"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="00635690" w:rsidRPr="00636F89">
              <w:rPr>
                <w:rFonts w:ascii="Arial" w:hAnsi="Arial" w:cs="Arial"/>
                <w:i/>
                <w:sz w:val="20"/>
                <w:szCs w:val="20"/>
              </w:rPr>
              <w:t>ame</w:t>
            </w:r>
            <w:r w:rsidRPr="00636F8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25" w:type="dxa"/>
            <w:vAlign w:val="bottom"/>
          </w:tcPr>
          <w:p w:rsidR="005707E6" w:rsidRPr="00D67562" w:rsidRDefault="00636F89" w:rsidP="00636F89">
            <w:pPr>
              <w:spacing w:after="0"/>
              <w:ind w:left="-66" w:right="-69"/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 person’s </w:t>
            </w:r>
            <w:r w:rsidRPr="005845EF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</w:tr>
      <w:tr w:rsidR="005707E6" w:rsidRPr="00A65F97" w:rsidTr="00643C72">
        <w:tc>
          <w:tcPr>
            <w:tcW w:w="4050" w:type="dxa"/>
          </w:tcPr>
          <w:p w:rsidR="005707E6" w:rsidRPr="00D67562" w:rsidRDefault="005707E6" w:rsidP="00636F89">
            <w:pPr>
              <w:spacing w:before="60" w:after="0"/>
              <w:rPr>
                <w:rFonts w:ascii="Arial" w:hAnsi="Arial"/>
                <w:sz w:val="20"/>
                <w:szCs w:val="20"/>
              </w:rPr>
            </w:pPr>
            <w:r w:rsidRPr="00D67562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5425" w:type="dxa"/>
          </w:tcPr>
          <w:p w:rsidR="005707E6" w:rsidRPr="00D67562" w:rsidRDefault="00FD2C3A" w:rsidP="00FD2C3A">
            <w:pPr>
              <w:tabs>
                <w:tab w:val="left" w:pos="1072"/>
              </w:tabs>
              <w:spacing w:before="60" w:after="0"/>
              <w:ind w:left="-66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707E6" w:rsidRPr="00A65F97" w:rsidTr="00643C72">
        <w:tc>
          <w:tcPr>
            <w:tcW w:w="4050" w:type="dxa"/>
          </w:tcPr>
          <w:p w:rsidR="005707E6" w:rsidRPr="00D67562" w:rsidRDefault="005707E6" w:rsidP="00636F89">
            <w:pPr>
              <w:spacing w:before="60" w:after="0"/>
              <w:rPr>
                <w:rFonts w:ascii="Arial" w:hAnsi="Arial"/>
                <w:sz w:val="20"/>
                <w:szCs w:val="20"/>
              </w:rPr>
            </w:pPr>
            <w:r w:rsidRPr="00D67562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5425" w:type="dxa"/>
          </w:tcPr>
          <w:p w:rsidR="005707E6" w:rsidRPr="00D67562" w:rsidRDefault="005707E6" w:rsidP="00203B27">
            <w:pPr>
              <w:spacing w:before="60" w:after="0"/>
              <w:ind w:left="-66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7E6" w:rsidRPr="0025279B" w:rsidRDefault="005707E6" w:rsidP="004516E9">
      <w:pPr>
        <w:pStyle w:val="WAItem"/>
        <w:tabs>
          <w:tab w:val="clear" w:pos="540"/>
        </w:tabs>
        <w:spacing w:before="120" w:after="80"/>
        <w:ind w:right="-288"/>
        <w:rPr>
          <w:spacing w:val="-2"/>
          <w:sz w:val="21"/>
          <w:szCs w:val="21"/>
        </w:rPr>
      </w:pPr>
      <w:r w:rsidRPr="0025279B">
        <w:rPr>
          <w:spacing w:val="-2"/>
          <w:sz w:val="21"/>
          <w:szCs w:val="21"/>
        </w:rPr>
        <w:t xml:space="preserve">If you are asking for custody and are </w:t>
      </w:r>
      <w:r w:rsidRPr="006E4082">
        <w:rPr>
          <w:spacing w:val="-2"/>
          <w:sz w:val="21"/>
          <w:szCs w:val="21"/>
          <w:u w:val="single"/>
        </w:rPr>
        <w:t>not</w:t>
      </w:r>
      <w:r w:rsidRPr="0025279B">
        <w:rPr>
          <w:spacing w:val="-2"/>
          <w:sz w:val="21"/>
          <w:szCs w:val="21"/>
        </w:rPr>
        <w:t xml:space="preserve"> the parent, list all other adults living in your home:</w:t>
      </w: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5220"/>
        <w:gridCol w:w="4230"/>
      </w:tblGrid>
      <w:tr w:rsidR="00123A4E" w:rsidRPr="00A65F97" w:rsidTr="00643C72">
        <w:tc>
          <w:tcPr>
            <w:tcW w:w="5220" w:type="dxa"/>
          </w:tcPr>
          <w:p w:rsidR="00123A4E" w:rsidRPr="00123A4E" w:rsidRDefault="00123A4E" w:rsidP="00203B27">
            <w:pPr>
              <w:tabs>
                <w:tab w:val="left" w:pos="4745"/>
              </w:tabs>
              <w:spacing w:before="60" w:after="0"/>
              <w:ind w:right="-72"/>
              <w:rPr>
                <w:rFonts w:ascii="Arial" w:hAnsi="Arial"/>
                <w:sz w:val="20"/>
                <w:szCs w:val="20"/>
                <w:u w:val="single"/>
              </w:rPr>
            </w:pPr>
            <w:r w:rsidRPr="00D67562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636F89">
              <w:rPr>
                <w:rFonts w:ascii="Arial" w:hAnsi="Arial"/>
                <w:sz w:val="20"/>
                <w:szCs w:val="20"/>
              </w:rPr>
              <w:t>(</w:t>
            </w:r>
            <w:r w:rsidRPr="00636F89">
              <w:rPr>
                <w:rFonts w:ascii="Arial" w:hAnsi="Arial"/>
                <w:i/>
                <w:sz w:val="20"/>
                <w:szCs w:val="20"/>
              </w:rPr>
              <w:t>Name</w:t>
            </w:r>
            <w:r w:rsidR="00636F89">
              <w:rPr>
                <w:rFonts w:ascii="Arial" w:hAnsi="Arial"/>
                <w:i/>
                <w:sz w:val="20"/>
                <w:szCs w:val="20"/>
              </w:rPr>
              <w:t>)</w:t>
            </w:r>
            <w:r w:rsidRPr="00636F89">
              <w:rPr>
                <w:rFonts w:ascii="Arial" w:hAnsi="Arial"/>
                <w:i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123A4E" w:rsidRPr="00123A4E" w:rsidRDefault="00123A4E" w:rsidP="00203B27">
            <w:pPr>
              <w:tabs>
                <w:tab w:val="left" w:pos="4745"/>
              </w:tabs>
              <w:spacing w:before="60" w:after="0"/>
              <w:ind w:left="-66" w:right="-72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Date of b</w:t>
            </w:r>
            <w:r w:rsidRPr="00D67562">
              <w:rPr>
                <w:rFonts w:ascii="Arial" w:hAnsi="Arial"/>
                <w:sz w:val="20"/>
                <w:szCs w:val="20"/>
              </w:rPr>
              <w:t xml:space="preserve">irth </w:t>
            </w:r>
            <w:r w:rsidRPr="00D67562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(mm/dd/yyyy)</w:t>
            </w:r>
            <w:r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:</w:t>
            </w:r>
          </w:p>
        </w:tc>
      </w:tr>
      <w:tr w:rsidR="00123A4E" w:rsidRPr="00A65F97" w:rsidTr="00643C72">
        <w:tc>
          <w:tcPr>
            <w:tcW w:w="5220" w:type="dxa"/>
          </w:tcPr>
          <w:p w:rsidR="00123A4E" w:rsidRPr="00D67562" w:rsidRDefault="00123A4E" w:rsidP="00203B27">
            <w:pPr>
              <w:tabs>
                <w:tab w:val="left" w:pos="4745"/>
              </w:tabs>
              <w:spacing w:before="60" w:after="0"/>
              <w:ind w:right="-72"/>
              <w:rPr>
                <w:rFonts w:ascii="Arial" w:hAnsi="Arial"/>
                <w:sz w:val="20"/>
                <w:szCs w:val="20"/>
              </w:rPr>
            </w:pPr>
            <w:r w:rsidRPr="00D67562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636F89">
              <w:rPr>
                <w:rFonts w:ascii="Arial" w:hAnsi="Arial"/>
                <w:sz w:val="20"/>
                <w:szCs w:val="20"/>
              </w:rPr>
              <w:t>(</w:t>
            </w:r>
            <w:r w:rsidRPr="00636F89">
              <w:rPr>
                <w:rFonts w:ascii="Arial" w:hAnsi="Arial"/>
                <w:i/>
                <w:sz w:val="20"/>
                <w:szCs w:val="20"/>
              </w:rPr>
              <w:t>Name</w:t>
            </w:r>
            <w:r w:rsidR="00636F89">
              <w:rPr>
                <w:rFonts w:ascii="Arial" w:hAnsi="Arial"/>
                <w:i/>
                <w:sz w:val="20"/>
                <w:szCs w:val="20"/>
              </w:rPr>
              <w:t>)</w:t>
            </w:r>
            <w:r w:rsidRPr="00636F89">
              <w:rPr>
                <w:rFonts w:ascii="Arial" w:hAnsi="Arial"/>
                <w:i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123A4E" w:rsidRPr="00D67562" w:rsidRDefault="00123A4E" w:rsidP="00203B27">
            <w:pPr>
              <w:tabs>
                <w:tab w:val="left" w:pos="4745"/>
              </w:tabs>
              <w:spacing w:before="60" w:after="0"/>
              <w:ind w:left="-66" w:right="-7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Date of b</w:t>
            </w:r>
            <w:r w:rsidRPr="00D67562">
              <w:rPr>
                <w:rFonts w:ascii="Arial" w:hAnsi="Arial"/>
                <w:sz w:val="20"/>
                <w:szCs w:val="20"/>
              </w:rPr>
              <w:t xml:space="preserve">irth </w:t>
            </w:r>
            <w:r w:rsidRPr="00D67562"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(mm/dd/yyyy)</w:t>
            </w:r>
            <w:r>
              <w:rPr>
                <w:rFonts w:ascii="Arial" w:hAnsi="Arial"/>
                <w:i/>
                <w:iCs/>
                <w:smallCaps/>
                <w:spacing w:val="-2"/>
                <w:sz w:val="20"/>
                <w:szCs w:val="20"/>
              </w:rPr>
              <w:t>:</w:t>
            </w:r>
          </w:p>
        </w:tc>
      </w:tr>
    </w:tbl>
    <w:p w:rsidR="005707E6" w:rsidRPr="00D67562" w:rsidRDefault="005707E6" w:rsidP="007638CB">
      <w:pPr>
        <w:tabs>
          <w:tab w:val="left" w:pos="9360"/>
        </w:tabs>
        <w:spacing w:before="200" w:after="0"/>
        <w:outlineLvl w:val="0"/>
        <w:rPr>
          <w:rFonts w:ascii="Arial" w:hAnsi="Arial"/>
          <w:sz w:val="20"/>
          <w:szCs w:val="20"/>
        </w:rPr>
      </w:pPr>
      <w:r w:rsidRPr="00D67562">
        <w:rPr>
          <w:rFonts w:ascii="Arial" w:hAnsi="Arial"/>
          <w:sz w:val="20"/>
          <w:szCs w:val="20"/>
        </w:rPr>
        <w:t xml:space="preserve">I </w:t>
      </w:r>
      <w:r w:rsidR="000B5E16">
        <w:rPr>
          <w:rFonts w:ascii="Arial" w:hAnsi="Arial"/>
          <w:sz w:val="20"/>
          <w:szCs w:val="20"/>
        </w:rPr>
        <w:t xml:space="preserve">declare </w:t>
      </w:r>
      <w:r w:rsidRPr="00D67562">
        <w:rPr>
          <w:rFonts w:ascii="Arial" w:hAnsi="Arial"/>
          <w:sz w:val="20"/>
          <w:szCs w:val="20"/>
        </w:rPr>
        <w:t>under penalty of perjury under Washington State law that the information on this form about me is true. The information about the other party is the best information I have</w:t>
      </w:r>
      <w:r w:rsidR="00B01980">
        <w:rPr>
          <w:rFonts w:ascii="Arial" w:hAnsi="Arial"/>
          <w:sz w:val="20"/>
          <w:szCs w:val="20"/>
        </w:rPr>
        <w:t xml:space="preserve"> </w:t>
      </w:r>
      <w:r w:rsidR="00897607">
        <w:rPr>
          <w:rFonts w:ascii="Arial" w:hAnsi="Arial"/>
          <w:sz w:val="20"/>
          <w:szCs w:val="20"/>
        </w:rPr>
        <w:t xml:space="preserve">or is </w:t>
      </w:r>
      <w:r w:rsidRPr="00D67562">
        <w:rPr>
          <w:rFonts w:ascii="Arial" w:hAnsi="Arial"/>
          <w:sz w:val="20"/>
          <w:szCs w:val="20"/>
        </w:rPr>
        <w:t>unavailable because</w:t>
      </w:r>
      <w:r w:rsidR="00B7753F" w:rsidRPr="00D67562">
        <w:rPr>
          <w:rFonts w:ascii="Arial" w:hAnsi="Arial"/>
          <w:sz w:val="20"/>
          <w:szCs w:val="20"/>
        </w:rPr>
        <w:t xml:space="preserve"> </w:t>
      </w:r>
      <w:r w:rsidR="00B7753F" w:rsidRPr="00D67562">
        <w:rPr>
          <w:rFonts w:ascii="Arial" w:hAnsi="Arial"/>
          <w:i/>
          <w:sz w:val="20"/>
          <w:szCs w:val="20"/>
        </w:rPr>
        <w:t>(explain):</w:t>
      </w:r>
      <w:r w:rsidRPr="00D67562">
        <w:rPr>
          <w:rFonts w:ascii="Arial" w:hAnsi="Arial"/>
          <w:sz w:val="20"/>
          <w:szCs w:val="20"/>
        </w:rPr>
        <w:t xml:space="preserve"> </w:t>
      </w:r>
      <w:r w:rsidRPr="00D67562">
        <w:rPr>
          <w:rFonts w:ascii="Arial" w:hAnsi="Arial"/>
          <w:sz w:val="20"/>
          <w:szCs w:val="20"/>
          <w:u w:val="single"/>
        </w:rPr>
        <w:tab/>
      </w:r>
    </w:p>
    <w:p w:rsidR="00643C72" w:rsidRPr="006E4082" w:rsidRDefault="005C3937" w:rsidP="0030463B">
      <w:pPr>
        <w:pStyle w:val="WAItem"/>
        <w:numPr>
          <w:ilvl w:val="0"/>
          <w:numId w:val="0"/>
        </w:numPr>
        <w:tabs>
          <w:tab w:val="clear" w:pos="540"/>
        </w:tabs>
        <w:spacing w:before="80"/>
        <w:ind w:left="317" w:right="-187" w:hanging="317"/>
        <w:rPr>
          <w:b w:val="0"/>
          <w:spacing w:val="-2"/>
          <w:sz w:val="20"/>
          <w:szCs w:val="20"/>
        </w:rPr>
      </w:pPr>
      <w:r w:rsidRPr="006E4082">
        <w:rPr>
          <w:b w:val="0"/>
          <w:spacing w:val="-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643C72" w:rsidRPr="006E4082">
        <w:rPr>
          <w:b w:val="0"/>
          <w:spacing w:val="-2"/>
          <w:sz w:val="20"/>
          <w:szCs w:val="20"/>
        </w:rPr>
        <w:instrText xml:space="preserve"> FORMCHECKBOX </w:instrText>
      </w:r>
      <w:r w:rsidRPr="006E4082">
        <w:rPr>
          <w:b w:val="0"/>
          <w:spacing w:val="-2"/>
          <w:sz w:val="20"/>
          <w:szCs w:val="20"/>
        </w:rPr>
      </w:r>
      <w:r w:rsidRPr="006E4082">
        <w:rPr>
          <w:b w:val="0"/>
          <w:spacing w:val="-2"/>
          <w:sz w:val="20"/>
          <w:szCs w:val="20"/>
        </w:rPr>
        <w:fldChar w:fldCharType="end"/>
      </w:r>
      <w:r w:rsidR="00643C72" w:rsidRPr="006E4082">
        <w:rPr>
          <w:b w:val="0"/>
          <w:spacing w:val="-2"/>
          <w:sz w:val="20"/>
          <w:szCs w:val="20"/>
        </w:rPr>
        <w:tab/>
        <w:t>Check here if you need more space to list other Petitioners, Respondents, or children. Put that information on</w:t>
      </w:r>
      <w:r w:rsidR="0030463B">
        <w:rPr>
          <w:b w:val="0"/>
          <w:spacing w:val="-2"/>
          <w:sz w:val="20"/>
          <w:szCs w:val="20"/>
        </w:rPr>
        <w:t xml:space="preserve"> the</w:t>
      </w:r>
      <w:r w:rsidR="00643C72" w:rsidRPr="006E4082">
        <w:rPr>
          <w:b w:val="0"/>
          <w:spacing w:val="-2"/>
          <w:sz w:val="20"/>
          <w:szCs w:val="20"/>
        </w:rPr>
        <w:t xml:space="preserve"> </w:t>
      </w:r>
      <w:r w:rsidR="006E04FF" w:rsidRPr="00F858B2">
        <w:rPr>
          <w:b w:val="0"/>
          <w:i/>
          <w:spacing w:val="-2"/>
          <w:sz w:val="20"/>
          <w:szCs w:val="20"/>
        </w:rPr>
        <w:t>Attachment to</w:t>
      </w:r>
      <w:r w:rsidR="006E04FF">
        <w:rPr>
          <w:b w:val="0"/>
          <w:spacing w:val="-2"/>
          <w:sz w:val="20"/>
          <w:szCs w:val="20"/>
        </w:rPr>
        <w:t xml:space="preserve"> </w:t>
      </w:r>
      <w:r w:rsidR="00643C72" w:rsidRPr="006E4082">
        <w:rPr>
          <w:b w:val="0"/>
          <w:i/>
          <w:spacing w:val="-2"/>
          <w:sz w:val="20"/>
          <w:szCs w:val="20"/>
        </w:rPr>
        <w:t>Confidential Information</w:t>
      </w:r>
      <w:r w:rsidR="00643C72" w:rsidRPr="006E4082">
        <w:rPr>
          <w:b w:val="0"/>
          <w:spacing w:val="-2"/>
          <w:sz w:val="20"/>
          <w:szCs w:val="20"/>
        </w:rPr>
        <w:t xml:space="preserve">, </w:t>
      </w:r>
      <w:r w:rsidR="0030463B" w:rsidRPr="006E4082">
        <w:rPr>
          <w:b w:val="0"/>
          <w:spacing w:val="-2"/>
          <w:sz w:val="20"/>
          <w:szCs w:val="20"/>
        </w:rPr>
        <w:t xml:space="preserve">form </w:t>
      </w:r>
      <w:r w:rsidR="0030463B">
        <w:rPr>
          <w:b w:val="0"/>
          <w:spacing w:val="-2"/>
          <w:sz w:val="20"/>
          <w:szCs w:val="20"/>
        </w:rPr>
        <w:t xml:space="preserve">FL All Family 002, </w:t>
      </w:r>
      <w:r w:rsidR="00643C72" w:rsidRPr="006E4082">
        <w:rPr>
          <w:b w:val="0"/>
          <w:spacing w:val="-2"/>
          <w:sz w:val="20"/>
          <w:szCs w:val="20"/>
        </w:rPr>
        <w:t>and attach it to this form.</w:t>
      </w:r>
    </w:p>
    <w:p w:rsidR="000B5E16" w:rsidRPr="0030463B" w:rsidRDefault="000B5E16" w:rsidP="0030463B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2"/>
          <w:szCs w:val="22"/>
          <w:u w:val="single"/>
        </w:rPr>
      </w:pPr>
      <w:r w:rsidRPr="0030463B">
        <w:rPr>
          <w:rFonts w:ascii="Arial" w:hAnsi="Arial" w:cs="Arial"/>
          <w:sz w:val="22"/>
          <w:szCs w:val="22"/>
        </w:rPr>
        <w:t xml:space="preserve">Signed at </w:t>
      </w:r>
      <w:r w:rsidR="00353B9B" w:rsidRPr="0030463B">
        <w:rPr>
          <w:rFonts w:ascii="Arial" w:hAnsi="Arial" w:cs="Arial"/>
          <w:i/>
          <w:sz w:val="22"/>
          <w:szCs w:val="22"/>
        </w:rPr>
        <w:t>(city and state):</w:t>
      </w:r>
      <w:r w:rsidR="00353B9B" w:rsidRPr="0030463B">
        <w:rPr>
          <w:rFonts w:ascii="Arial" w:hAnsi="Arial" w:cs="Arial"/>
          <w:sz w:val="22"/>
          <w:szCs w:val="22"/>
        </w:rPr>
        <w:t xml:space="preserve"> </w:t>
      </w:r>
      <w:r w:rsidRPr="0030463B">
        <w:rPr>
          <w:rFonts w:ascii="Arial" w:hAnsi="Arial" w:cs="Arial"/>
          <w:sz w:val="22"/>
          <w:szCs w:val="22"/>
          <w:u w:val="single"/>
        </w:rPr>
        <w:tab/>
      </w:r>
      <w:r w:rsidRPr="0030463B">
        <w:rPr>
          <w:rFonts w:ascii="Arial" w:hAnsi="Arial" w:cs="Arial"/>
          <w:sz w:val="22"/>
          <w:szCs w:val="22"/>
        </w:rPr>
        <w:tab/>
        <w:t xml:space="preserve">Date: </w:t>
      </w:r>
      <w:r w:rsidRPr="0030463B">
        <w:rPr>
          <w:rFonts w:ascii="Arial" w:hAnsi="Arial" w:cs="Arial"/>
          <w:sz w:val="22"/>
          <w:szCs w:val="22"/>
          <w:u w:val="single"/>
        </w:rPr>
        <w:tab/>
      </w:r>
    </w:p>
    <w:p w:rsidR="000B5E16" w:rsidRPr="0030463B" w:rsidRDefault="00D85B4D" w:rsidP="00353B9B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158750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D544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12.5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0B5E16" w:rsidRPr="0030463B">
        <w:rPr>
          <w:rFonts w:ascii="Arial" w:hAnsi="Arial" w:cs="Arial"/>
          <w:sz w:val="22"/>
          <w:szCs w:val="22"/>
          <w:u w:val="single"/>
        </w:rPr>
        <w:tab/>
      </w:r>
      <w:r w:rsidR="000B5E16" w:rsidRPr="0030463B">
        <w:rPr>
          <w:rFonts w:ascii="Arial" w:hAnsi="Arial" w:cs="Arial"/>
          <w:sz w:val="22"/>
          <w:szCs w:val="22"/>
        </w:rPr>
        <w:tab/>
      </w:r>
      <w:r w:rsidR="000B5E16" w:rsidRPr="0030463B">
        <w:rPr>
          <w:rFonts w:ascii="Arial" w:hAnsi="Arial" w:cs="Arial"/>
          <w:sz w:val="22"/>
          <w:szCs w:val="22"/>
          <w:u w:val="single"/>
        </w:rPr>
        <w:tab/>
      </w:r>
    </w:p>
    <w:p w:rsidR="00B7753F" w:rsidRPr="0030463B" w:rsidRDefault="000B5E16" w:rsidP="00711E0E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 w:rsidRPr="0030463B">
        <w:rPr>
          <w:rFonts w:ascii="Arial" w:hAnsi="Arial" w:cs="Arial"/>
          <w:i/>
          <w:sz w:val="20"/>
          <w:szCs w:val="20"/>
        </w:rPr>
        <w:t>Petitioner/Respondent signs here</w:t>
      </w:r>
      <w:r w:rsidRPr="0030463B">
        <w:rPr>
          <w:rFonts w:ascii="Arial" w:hAnsi="Arial" w:cs="Arial"/>
          <w:i/>
          <w:sz w:val="20"/>
          <w:szCs w:val="20"/>
        </w:rPr>
        <w:tab/>
        <w:t>Print name here</w:t>
      </w:r>
    </w:p>
    <w:sectPr w:rsidR="00B7753F" w:rsidRPr="0030463B" w:rsidSect="0023213C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5E" w:rsidRDefault="00853B5E">
      <w:pPr>
        <w:spacing w:after="0"/>
      </w:pPr>
      <w:r>
        <w:separator/>
      </w:r>
    </w:p>
  </w:endnote>
  <w:endnote w:type="continuationSeparator" w:id="0">
    <w:p w:rsidR="00853B5E" w:rsidRDefault="00853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45EE5" w:rsidRPr="001D2A59" w:rsidTr="007F500F">
      <w:tc>
        <w:tcPr>
          <w:tcW w:w="3192" w:type="dxa"/>
          <w:shd w:val="clear" w:color="auto" w:fill="auto"/>
        </w:tcPr>
        <w:p w:rsidR="00A45EE5" w:rsidRPr="001D2A59" w:rsidRDefault="00A45EE5" w:rsidP="001D2A5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1D2A59">
            <w:rPr>
              <w:rFonts w:ascii="Arial" w:hAnsi="Arial" w:cs="Arial"/>
              <w:sz w:val="18"/>
              <w:szCs w:val="18"/>
            </w:rPr>
            <w:t>RCW 26.23.050</w:t>
          </w:r>
          <w:r w:rsidR="005A6717">
            <w:rPr>
              <w:rFonts w:ascii="Arial" w:hAnsi="Arial" w:cs="Arial"/>
              <w:sz w:val="18"/>
              <w:szCs w:val="18"/>
            </w:rPr>
            <w:t>; 26.50.160; GR 22</w:t>
          </w:r>
        </w:p>
        <w:p w:rsidR="00A45EE5" w:rsidRPr="00636F89" w:rsidRDefault="00636F89" w:rsidP="001D2A5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636F89"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="00A45EE5" w:rsidRPr="00F4192F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9504DA" w:rsidRPr="00F4192F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5F6416" w:rsidRPr="00F4192F">
            <w:rPr>
              <w:rStyle w:val="PageNumber"/>
              <w:rFonts w:ascii="Arial" w:hAnsi="Arial" w:cs="Arial"/>
              <w:i/>
              <w:sz w:val="18"/>
              <w:szCs w:val="18"/>
            </w:rPr>
            <w:t>5</w:t>
          </w:r>
          <w:r w:rsidR="009504DA" w:rsidRPr="00F4192F">
            <w:rPr>
              <w:rStyle w:val="PageNumber"/>
              <w:rFonts w:ascii="Arial" w:hAnsi="Arial" w:cs="Arial"/>
              <w:i/>
              <w:sz w:val="18"/>
              <w:szCs w:val="18"/>
            </w:rPr>
            <w:t>/2016</w:t>
          </w:r>
          <w:r w:rsidR="00A45EE5" w:rsidRPr="00F4192F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A45EE5" w:rsidRPr="001D2A59" w:rsidRDefault="00353B9B" w:rsidP="00636F8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FL All Family 001</w:t>
          </w:r>
        </w:p>
      </w:tc>
      <w:tc>
        <w:tcPr>
          <w:tcW w:w="3192" w:type="dxa"/>
          <w:shd w:val="clear" w:color="auto" w:fill="auto"/>
        </w:tcPr>
        <w:p w:rsidR="00A45EE5" w:rsidRPr="001D2A59" w:rsidRDefault="00A45EE5" w:rsidP="001D2A5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D2A59">
            <w:rPr>
              <w:rFonts w:ascii="Arial" w:hAnsi="Arial" w:cs="Arial"/>
              <w:sz w:val="18"/>
              <w:szCs w:val="18"/>
            </w:rPr>
            <w:t>Confidential Information</w:t>
          </w:r>
        </w:p>
        <w:p w:rsidR="00F05B7E" w:rsidRDefault="00F05B7E" w:rsidP="00636F8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:rsidR="00A45EE5" w:rsidRPr="001D2A59" w:rsidRDefault="00636F89" w:rsidP="00636F8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36F89">
            <w:rPr>
              <w:rFonts w:ascii="Arial" w:hAnsi="Arial" w:cs="Arial"/>
              <w:sz w:val="18"/>
              <w:szCs w:val="18"/>
            </w:rPr>
            <w:t>p.</w:t>
          </w:r>
          <w:r w:rsidRPr="00636F89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5C3937" w:rsidRPr="00636F8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636F89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="005C3937" w:rsidRPr="00636F8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85B4D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5C3937" w:rsidRPr="00636F89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636F89">
            <w:rPr>
              <w:rFonts w:ascii="Arial" w:hAnsi="Arial" w:cs="Arial"/>
              <w:sz w:val="18"/>
              <w:szCs w:val="18"/>
            </w:rPr>
            <w:t xml:space="preserve"> of</w:t>
          </w:r>
          <w:r w:rsidRPr="00636F89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fldSimple w:instr=" NUMPAGES  \* Arabic  \* MERGEFORMAT ">
            <w:r w:rsidR="00D85B4D" w:rsidRPr="00D85B4D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3192" w:type="dxa"/>
          <w:shd w:val="clear" w:color="auto" w:fill="auto"/>
        </w:tcPr>
        <w:p w:rsidR="00A45EE5" w:rsidRPr="001D2A59" w:rsidRDefault="00A45EE5" w:rsidP="001D2A5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3E25FD" w:rsidRPr="00A45EE5" w:rsidRDefault="003E25FD" w:rsidP="00A45EE5">
    <w:pPr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5E" w:rsidRDefault="00853B5E">
      <w:pPr>
        <w:spacing w:after="0"/>
      </w:pPr>
      <w:r>
        <w:separator/>
      </w:r>
    </w:p>
  </w:footnote>
  <w:footnote w:type="continuationSeparator" w:id="0">
    <w:p w:rsidR="00853B5E" w:rsidRDefault="00853B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36251"/>
    <w:rsid w:val="000439C9"/>
    <w:rsid w:val="00064314"/>
    <w:rsid w:val="000711B3"/>
    <w:rsid w:val="0008120C"/>
    <w:rsid w:val="000A1590"/>
    <w:rsid w:val="000A42D1"/>
    <w:rsid w:val="000B5E16"/>
    <w:rsid w:val="000D26A5"/>
    <w:rsid w:val="00112D42"/>
    <w:rsid w:val="00123A4E"/>
    <w:rsid w:val="00140CC0"/>
    <w:rsid w:val="0015121B"/>
    <w:rsid w:val="001528B5"/>
    <w:rsid w:val="001672FA"/>
    <w:rsid w:val="00170DB8"/>
    <w:rsid w:val="00180246"/>
    <w:rsid w:val="001B3422"/>
    <w:rsid w:val="001D1874"/>
    <w:rsid w:val="001D2A59"/>
    <w:rsid w:val="001D2F70"/>
    <w:rsid w:val="00203B27"/>
    <w:rsid w:val="00212A9E"/>
    <w:rsid w:val="002227D1"/>
    <w:rsid w:val="0023213C"/>
    <w:rsid w:val="002342E6"/>
    <w:rsid w:val="00242B8F"/>
    <w:rsid w:val="00245C48"/>
    <w:rsid w:val="0025279B"/>
    <w:rsid w:val="00255E74"/>
    <w:rsid w:val="00263545"/>
    <w:rsid w:val="00284FD6"/>
    <w:rsid w:val="002A686D"/>
    <w:rsid w:val="002B5E21"/>
    <w:rsid w:val="002C42ED"/>
    <w:rsid w:val="002C4D38"/>
    <w:rsid w:val="002F3878"/>
    <w:rsid w:val="0030463B"/>
    <w:rsid w:val="00304B9C"/>
    <w:rsid w:val="00307B16"/>
    <w:rsid w:val="00322C06"/>
    <w:rsid w:val="003508CF"/>
    <w:rsid w:val="00353B9B"/>
    <w:rsid w:val="00366677"/>
    <w:rsid w:val="00396011"/>
    <w:rsid w:val="003A19BD"/>
    <w:rsid w:val="003A4BF9"/>
    <w:rsid w:val="003A5B84"/>
    <w:rsid w:val="003B3CA7"/>
    <w:rsid w:val="003B5282"/>
    <w:rsid w:val="003C07B9"/>
    <w:rsid w:val="003D1FDB"/>
    <w:rsid w:val="003D357F"/>
    <w:rsid w:val="003E25FD"/>
    <w:rsid w:val="003E33CA"/>
    <w:rsid w:val="003F6716"/>
    <w:rsid w:val="004146E9"/>
    <w:rsid w:val="004439F6"/>
    <w:rsid w:val="00451146"/>
    <w:rsid w:val="004516E9"/>
    <w:rsid w:val="0046025F"/>
    <w:rsid w:val="004D35EB"/>
    <w:rsid w:val="004E33F9"/>
    <w:rsid w:val="004E6884"/>
    <w:rsid w:val="005073B6"/>
    <w:rsid w:val="00533710"/>
    <w:rsid w:val="00533737"/>
    <w:rsid w:val="00541398"/>
    <w:rsid w:val="00561206"/>
    <w:rsid w:val="005707E6"/>
    <w:rsid w:val="005845EF"/>
    <w:rsid w:val="005A6717"/>
    <w:rsid w:val="005C3937"/>
    <w:rsid w:val="005C664E"/>
    <w:rsid w:val="005D25D4"/>
    <w:rsid w:val="005F6416"/>
    <w:rsid w:val="006023C7"/>
    <w:rsid w:val="00623634"/>
    <w:rsid w:val="00635690"/>
    <w:rsid w:val="00636F89"/>
    <w:rsid w:val="00637450"/>
    <w:rsid w:val="00643C72"/>
    <w:rsid w:val="00681444"/>
    <w:rsid w:val="006823A6"/>
    <w:rsid w:val="006A098F"/>
    <w:rsid w:val="006B0520"/>
    <w:rsid w:val="006B5A74"/>
    <w:rsid w:val="006E04FF"/>
    <w:rsid w:val="006E4082"/>
    <w:rsid w:val="00706097"/>
    <w:rsid w:val="00711E0E"/>
    <w:rsid w:val="007301E1"/>
    <w:rsid w:val="0073075B"/>
    <w:rsid w:val="007638CB"/>
    <w:rsid w:val="00774C6F"/>
    <w:rsid w:val="0079709F"/>
    <w:rsid w:val="007A1106"/>
    <w:rsid w:val="007B28C1"/>
    <w:rsid w:val="007D0386"/>
    <w:rsid w:val="007F500F"/>
    <w:rsid w:val="00817E5B"/>
    <w:rsid w:val="00826ABC"/>
    <w:rsid w:val="0083152F"/>
    <w:rsid w:val="00851E65"/>
    <w:rsid w:val="00853725"/>
    <w:rsid w:val="00853B5E"/>
    <w:rsid w:val="00873C51"/>
    <w:rsid w:val="008969B3"/>
    <w:rsid w:val="00897607"/>
    <w:rsid w:val="008B1126"/>
    <w:rsid w:val="00931A59"/>
    <w:rsid w:val="009457F0"/>
    <w:rsid w:val="00945C59"/>
    <w:rsid w:val="009504DA"/>
    <w:rsid w:val="00962043"/>
    <w:rsid w:val="009A1FA1"/>
    <w:rsid w:val="009A7006"/>
    <w:rsid w:val="009B57A9"/>
    <w:rsid w:val="009C2584"/>
    <w:rsid w:val="009C64A8"/>
    <w:rsid w:val="009D1AE9"/>
    <w:rsid w:val="00A04710"/>
    <w:rsid w:val="00A12D5A"/>
    <w:rsid w:val="00A22EE4"/>
    <w:rsid w:val="00A27937"/>
    <w:rsid w:val="00A33FFF"/>
    <w:rsid w:val="00A363CD"/>
    <w:rsid w:val="00A45EE5"/>
    <w:rsid w:val="00A53E53"/>
    <w:rsid w:val="00A60898"/>
    <w:rsid w:val="00A710DE"/>
    <w:rsid w:val="00A75BEB"/>
    <w:rsid w:val="00AB0E02"/>
    <w:rsid w:val="00AC2E4C"/>
    <w:rsid w:val="00AD570F"/>
    <w:rsid w:val="00AE7792"/>
    <w:rsid w:val="00B01980"/>
    <w:rsid w:val="00B12841"/>
    <w:rsid w:val="00B14843"/>
    <w:rsid w:val="00B40316"/>
    <w:rsid w:val="00B40985"/>
    <w:rsid w:val="00B57F5B"/>
    <w:rsid w:val="00B7753F"/>
    <w:rsid w:val="00BA6278"/>
    <w:rsid w:val="00BA7F6C"/>
    <w:rsid w:val="00BB4B42"/>
    <w:rsid w:val="00BB687F"/>
    <w:rsid w:val="00BE4EAB"/>
    <w:rsid w:val="00BF0247"/>
    <w:rsid w:val="00C022AD"/>
    <w:rsid w:val="00C038C1"/>
    <w:rsid w:val="00C058C3"/>
    <w:rsid w:val="00C11E79"/>
    <w:rsid w:val="00C33CA8"/>
    <w:rsid w:val="00C45532"/>
    <w:rsid w:val="00C50994"/>
    <w:rsid w:val="00C56817"/>
    <w:rsid w:val="00C60943"/>
    <w:rsid w:val="00C730B6"/>
    <w:rsid w:val="00C811AC"/>
    <w:rsid w:val="00C847E6"/>
    <w:rsid w:val="00CB03FF"/>
    <w:rsid w:val="00CB1D1A"/>
    <w:rsid w:val="00CD1B2F"/>
    <w:rsid w:val="00CD4779"/>
    <w:rsid w:val="00CD7B80"/>
    <w:rsid w:val="00CE632B"/>
    <w:rsid w:val="00CF5B82"/>
    <w:rsid w:val="00D05530"/>
    <w:rsid w:val="00D32C16"/>
    <w:rsid w:val="00D336A1"/>
    <w:rsid w:val="00D67562"/>
    <w:rsid w:val="00D71209"/>
    <w:rsid w:val="00D85B4D"/>
    <w:rsid w:val="00DA63F2"/>
    <w:rsid w:val="00DB36A9"/>
    <w:rsid w:val="00DF50B7"/>
    <w:rsid w:val="00E02F75"/>
    <w:rsid w:val="00E054E1"/>
    <w:rsid w:val="00E10F2E"/>
    <w:rsid w:val="00E4100C"/>
    <w:rsid w:val="00E72B3C"/>
    <w:rsid w:val="00E8321C"/>
    <w:rsid w:val="00E87C32"/>
    <w:rsid w:val="00EA0266"/>
    <w:rsid w:val="00EB3634"/>
    <w:rsid w:val="00EB3E57"/>
    <w:rsid w:val="00EB5327"/>
    <w:rsid w:val="00EB546F"/>
    <w:rsid w:val="00EF1126"/>
    <w:rsid w:val="00EF237E"/>
    <w:rsid w:val="00EF52CF"/>
    <w:rsid w:val="00F05B7E"/>
    <w:rsid w:val="00F305EF"/>
    <w:rsid w:val="00F4192F"/>
    <w:rsid w:val="00F55AEF"/>
    <w:rsid w:val="00F55F05"/>
    <w:rsid w:val="00F838ED"/>
    <w:rsid w:val="00F858B2"/>
    <w:rsid w:val="00F9512A"/>
    <w:rsid w:val="00F96560"/>
    <w:rsid w:val="00FC1E45"/>
    <w:rsid w:val="00FD2C3A"/>
    <w:rsid w:val="00FF34F0"/>
    <w:rsid w:val="00FF3E16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53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locked/>
    <w:rsid w:val="00C60943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E18C7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2E18C7"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eastAsia="ja-JP"/>
    </w:rPr>
  </w:style>
  <w:style w:type="paragraph" w:customStyle="1" w:styleId="WAItem">
    <w:name w:val="WA Item #"/>
    <w:basedOn w:val="Normal"/>
    <w:qFormat/>
    <w:rsid w:val="003E33CA"/>
    <w:pPr>
      <w:keepNext/>
      <w:numPr>
        <w:numId w:val="4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rsid w:val="003E33CA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WABody6above"/>
    <w:qFormat/>
    <w:rsid w:val="009967D5"/>
    <w:pPr>
      <w:ind w:left="1260" w:hanging="713"/>
    </w:pPr>
  </w:style>
  <w:style w:type="paragraph" w:customStyle="1" w:styleId="ColorfulShading-Accent11">
    <w:name w:val="Colorful Shading - Accent 11"/>
    <w:hidden/>
    <w:rsid w:val="00B40985"/>
    <w:rPr>
      <w:rFonts w:eastAsia="MS Mincho"/>
      <w:sz w:val="24"/>
      <w:szCs w:val="24"/>
      <w:lang w:eastAsia="ja-JP"/>
    </w:rPr>
  </w:style>
  <w:style w:type="paragraph" w:customStyle="1" w:styleId="WACaptionPartyNameSpace">
    <w:name w:val="WA Caption Party Name Space"/>
    <w:basedOn w:val="Normal"/>
    <w:qFormat/>
    <w:rsid w:val="00242B8F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242B8F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Revision">
    <w:name w:val="Revision"/>
    <w:hidden/>
    <w:rsid w:val="00C058C3"/>
    <w:rPr>
      <w:rFonts w:eastAsia="MS Mincho"/>
      <w:sz w:val="24"/>
      <w:szCs w:val="24"/>
      <w:lang w:eastAsia="ja-JP"/>
    </w:rPr>
  </w:style>
  <w:style w:type="paragraph" w:customStyle="1" w:styleId="WATableBody">
    <w:name w:val="WA Table Body"/>
    <w:basedOn w:val="BodyText"/>
    <w:qFormat/>
    <w:rsid w:val="00623634"/>
    <w:rPr>
      <w:rFonts w:ascii="Arial Narrow" w:hAnsi="Arial Narrow"/>
      <w:b w:val="0"/>
      <w:sz w:val="22"/>
      <w:szCs w:val="22"/>
    </w:rPr>
  </w:style>
  <w:style w:type="paragraph" w:customStyle="1" w:styleId="WABigSubhead">
    <w:name w:val="WA Big Subhead"/>
    <w:next w:val="Normal"/>
    <w:qFormat/>
    <w:rsid w:val="003E33CA"/>
    <w:pPr>
      <w:numPr>
        <w:numId w:val="2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E33CA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E33CA"/>
    <w:pPr>
      <w:tabs>
        <w:tab w:val="left" w:pos="9360"/>
      </w:tabs>
      <w:ind w:firstLine="0"/>
    </w:pPr>
    <w:rPr>
      <w:u w:val="single"/>
    </w:rPr>
  </w:style>
  <w:style w:type="paragraph" w:customStyle="1" w:styleId="WABody63flush">
    <w:name w:val="WA Body .63&quot; flush"/>
    <w:basedOn w:val="WABody6above"/>
    <w:next w:val="WABody6above"/>
    <w:qFormat/>
    <w:rsid w:val="003E33CA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3E33CA"/>
    <w:pPr>
      <w:ind w:left="547"/>
    </w:pPr>
    <w:rPr>
      <w:i/>
    </w:rPr>
  </w:style>
  <w:style w:type="paragraph" w:customStyle="1" w:styleId="WABody4AboveIndented0">
    <w:name w:val="WA Body 4 Above Indented"/>
    <w:basedOn w:val="Normal"/>
    <w:qFormat/>
    <w:rsid w:val="003E33CA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E33CA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0"/>
    <w:qFormat/>
    <w:rsid w:val="003E33CA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E33CA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E33CA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E33CA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3E33CA"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3E33CA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E33CA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E33CA"/>
    <w:pPr>
      <w:numPr>
        <w:numId w:val="5"/>
      </w:numPr>
      <w:tabs>
        <w:tab w:val="clear" w:pos="1620"/>
        <w:tab w:val="left" w:pos="1980"/>
      </w:tabs>
    </w:pPr>
  </w:style>
  <w:style w:type="paragraph" w:customStyle="1" w:styleId="WABody31flush">
    <w:name w:val="WA Body .31&quot; flush"/>
    <w:basedOn w:val="WABody38flush"/>
    <w:qFormat/>
    <w:rsid w:val="003E33CA"/>
    <w:pPr>
      <w:ind w:left="446"/>
    </w:pPr>
    <w:rPr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2016-12-22T23:52:00Z</dcterms:created>
  <dcterms:modified xsi:type="dcterms:W3CDTF">2016-12-22T23:52:00Z</dcterms:modified>
</cp:coreProperties>
</file>