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4836"/>
        <w:gridCol w:w="4769"/>
      </w:tblGrid>
      <w:tr w:rsidR="0032509F" w:rsidRPr="00F70333" w:rsidTr="00801032">
        <w:trPr>
          <w:trHeight w:val="890"/>
          <w:jc w:val="center"/>
        </w:trPr>
        <w:tc>
          <w:tcPr>
            <w:tcW w:w="5175" w:type="dxa"/>
            <w:tcMar>
              <w:bottom w:w="43" w:type="dxa"/>
            </w:tcMar>
          </w:tcPr>
          <w:p w:rsidR="0032509F" w:rsidRDefault="0047486C" w:rsidP="0032509F">
            <w:pPr>
              <w:tabs>
                <w:tab w:val="center" w:pos="4320"/>
                <w:tab w:val="right" w:pos="8640"/>
                <w:tab w:val="right" w:pos="9360"/>
              </w:tabs>
              <w:spacing w:before="20" w:after="0"/>
              <w:ind w:left="43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32"/>
                <w:szCs w:val="32"/>
              </w:rPr>
              <w:t xml:space="preserve">Attachment to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09F">
              <w:rPr>
                <w:rFonts w:ascii="Arial" w:hAnsi="Arial" w:cs="Arial"/>
                <w:b/>
                <w:sz w:val="32"/>
                <w:szCs w:val="32"/>
              </w:rPr>
              <w:t xml:space="preserve">Confidential Information 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509F" w:rsidRPr="0032509F">
              <w:rPr>
                <w:rFonts w:ascii="Arial" w:hAnsi="Arial" w:cs="Arial"/>
                <w:b/>
                <w:sz w:val="28"/>
                <w:szCs w:val="28"/>
              </w:rPr>
              <w:t xml:space="preserve">(Additional </w:t>
            </w:r>
            <w:r w:rsidR="0032509F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2509F" w:rsidRPr="0032509F">
              <w:rPr>
                <w:rFonts w:ascii="Arial" w:hAnsi="Arial" w:cs="Arial"/>
                <w:b/>
                <w:sz w:val="28"/>
                <w:szCs w:val="28"/>
              </w:rPr>
              <w:t xml:space="preserve">arties or </w:t>
            </w:r>
            <w:r w:rsidR="0032509F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32509F" w:rsidRPr="0032509F">
              <w:rPr>
                <w:rFonts w:ascii="Arial" w:hAnsi="Arial" w:cs="Arial"/>
                <w:b/>
                <w:sz w:val="28"/>
                <w:szCs w:val="28"/>
              </w:rPr>
              <w:t>hildren)</w:t>
            </w:r>
            <w:r w:rsidR="003250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2509F">
              <w:rPr>
                <w:rFonts w:ascii="Arial" w:hAnsi="Arial" w:cs="Arial"/>
                <w:sz w:val="20"/>
                <w:szCs w:val="20"/>
              </w:rPr>
              <w:t>(A</w:t>
            </w:r>
            <w:r w:rsidR="00FC07AC">
              <w:rPr>
                <w:rFonts w:ascii="Arial" w:hAnsi="Arial" w:cs="Arial"/>
                <w:sz w:val="20"/>
                <w:szCs w:val="20"/>
              </w:rPr>
              <w:t>T</w:t>
            </w:r>
            <w:r w:rsidR="0032509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2509F" w:rsidRPr="00853725" w:rsidRDefault="0032509F" w:rsidP="006C4083">
            <w:pPr>
              <w:tabs>
                <w:tab w:val="right" w:pos="9360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Clerk: </w:t>
            </w:r>
            <w:r w:rsidRPr="00B40985">
              <w:rPr>
                <w:rFonts w:ascii="Arial" w:hAnsi="Arial" w:cs="Arial"/>
                <w:b/>
              </w:rPr>
              <w:t xml:space="preserve">Do </w:t>
            </w:r>
            <w:r w:rsidRPr="00B40985">
              <w:rPr>
                <w:rFonts w:ascii="Arial" w:hAnsi="Arial" w:cs="Arial"/>
                <w:b/>
                <w:u w:val="single"/>
              </w:rPr>
              <w:t>not</w:t>
            </w:r>
            <w:r w:rsidRPr="00533710">
              <w:rPr>
                <w:rFonts w:ascii="Arial" w:hAnsi="Arial" w:cs="Arial"/>
                <w:b/>
              </w:rPr>
              <w:t xml:space="preserve"> </w:t>
            </w:r>
            <w:r w:rsidRPr="00B40985">
              <w:rPr>
                <w:rFonts w:ascii="Arial" w:hAnsi="Arial" w:cs="Arial"/>
                <w:b/>
              </w:rPr>
              <w:t>file in a public access file</w:t>
            </w:r>
          </w:p>
        </w:tc>
        <w:tc>
          <w:tcPr>
            <w:tcW w:w="4868" w:type="dxa"/>
          </w:tcPr>
          <w:p w:rsidR="0032509F" w:rsidRPr="0015304B" w:rsidRDefault="0032509F" w:rsidP="0015304B">
            <w:pPr>
              <w:tabs>
                <w:tab w:val="left" w:pos="4506"/>
              </w:tabs>
              <w:spacing w:before="500" w:after="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County: </w:t>
            </w:r>
            <w:r w:rsidR="00153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04B" w:rsidRPr="001530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2509F" w:rsidRPr="0015304B" w:rsidRDefault="0032509F" w:rsidP="0015304B">
            <w:pPr>
              <w:tabs>
                <w:tab w:val="left" w:pos="4481"/>
              </w:tabs>
              <w:spacing w:before="500" w:after="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No.:  </w:t>
            </w:r>
            <w:r w:rsidR="001530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bookmarkEnd w:id="0"/>
    <w:p w:rsidR="00281127" w:rsidRPr="0088140C" w:rsidRDefault="00281127" w:rsidP="00900F7C">
      <w:pPr>
        <w:tabs>
          <w:tab w:val="left" w:pos="2412"/>
          <w:tab w:val="left" w:pos="5022"/>
        </w:tabs>
        <w:spacing w:before="120" w:after="0"/>
        <w:outlineLvl w:val="0"/>
        <w:rPr>
          <w:rFonts w:ascii="Arial Narrow" w:hAnsi="Arial Narrow" w:cs="Arial"/>
          <w:i/>
          <w:sz w:val="22"/>
          <w:szCs w:val="22"/>
        </w:rPr>
      </w:pPr>
      <w:r w:rsidRPr="0088140C">
        <w:rPr>
          <w:rFonts w:ascii="Arial Narrow" w:hAnsi="Arial Narrow" w:cs="Arial"/>
          <w:b/>
          <w:i/>
          <w:sz w:val="22"/>
          <w:szCs w:val="22"/>
        </w:rPr>
        <w:t>Use this form</w:t>
      </w:r>
      <w:r w:rsidRPr="0088140C">
        <w:rPr>
          <w:rFonts w:ascii="Arial Narrow" w:hAnsi="Arial Narrow" w:cs="Arial"/>
          <w:i/>
          <w:sz w:val="22"/>
          <w:szCs w:val="22"/>
        </w:rPr>
        <w:t xml:space="preserve"> if </w:t>
      </w:r>
      <w:r w:rsidR="007E553F" w:rsidRPr="0088140C">
        <w:rPr>
          <w:rFonts w:ascii="Arial Narrow" w:hAnsi="Arial Narrow" w:cs="Arial"/>
          <w:i/>
          <w:sz w:val="22"/>
          <w:szCs w:val="22"/>
        </w:rPr>
        <w:t xml:space="preserve">there are more parties or children in your case than you can list on </w:t>
      </w:r>
      <w:r w:rsidR="005202F0" w:rsidRPr="0088140C">
        <w:rPr>
          <w:rFonts w:ascii="Arial Narrow" w:hAnsi="Arial Narrow" w:cs="Arial"/>
          <w:i/>
          <w:sz w:val="22"/>
          <w:szCs w:val="22"/>
        </w:rPr>
        <w:t xml:space="preserve">the </w:t>
      </w:r>
      <w:r w:rsidRPr="0088140C">
        <w:rPr>
          <w:rFonts w:ascii="Arial Narrow" w:hAnsi="Arial Narrow" w:cs="Arial"/>
          <w:i/>
          <w:sz w:val="22"/>
          <w:szCs w:val="22"/>
        </w:rPr>
        <w:t>Confidential Information</w:t>
      </w:r>
      <w:r w:rsidR="005202F0" w:rsidRPr="0088140C">
        <w:rPr>
          <w:rFonts w:ascii="Arial Narrow" w:hAnsi="Arial Narrow" w:cs="Arial"/>
          <w:i/>
          <w:sz w:val="22"/>
          <w:szCs w:val="22"/>
        </w:rPr>
        <w:t xml:space="preserve"> </w:t>
      </w:r>
      <w:r w:rsidR="0088140C">
        <w:rPr>
          <w:rFonts w:ascii="Arial Narrow" w:hAnsi="Arial Narrow" w:cs="Arial"/>
          <w:i/>
          <w:sz w:val="22"/>
          <w:szCs w:val="22"/>
        </w:rPr>
        <w:t>form</w:t>
      </w:r>
      <w:r w:rsidRPr="0088140C">
        <w:rPr>
          <w:rFonts w:ascii="Arial Narrow" w:hAnsi="Arial Narrow" w:cs="Arial"/>
          <w:i/>
          <w:sz w:val="22"/>
          <w:szCs w:val="22"/>
        </w:rPr>
        <w:t xml:space="preserve">. </w:t>
      </w:r>
    </w:p>
    <w:p w:rsidR="00281127" w:rsidRPr="00B124B3" w:rsidRDefault="00281127" w:rsidP="00900F7C">
      <w:pPr>
        <w:pStyle w:val="WAItem"/>
        <w:tabs>
          <w:tab w:val="clear" w:pos="540"/>
          <w:tab w:val="left" w:pos="450"/>
        </w:tabs>
        <w:spacing w:before="100" w:after="40"/>
        <w:ind w:left="446" w:hanging="446"/>
        <w:outlineLvl w:val="1"/>
        <w:rPr>
          <w:rFonts w:ascii="Arial" w:hAnsi="Arial"/>
          <w:b/>
          <w:sz w:val="22"/>
          <w:szCs w:val="22"/>
        </w:rPr>
      </w:pPr>
      <w:r w:rsidRPr="00B124B3">
        <w:rPr>
          <w:sz w:val="22"/>
          <w:szCs w:val="22"/>
        </w:rPr>
        <w:t>1.</w:t>
      </w:r>
      <w:r w:rsidRPr="00B124B3">
        <w:rPr>
          <w:rFonts w:ascii="Arial" w:hAnsi="Arial"/>
          <w:b/>
          <w:sz w:val="22"/>
          <w:szCs w:val="22"/>
        </w:rPr>
        <w:tab/>
        <w:t xml:space="preserve">Other </w:t>
      </w:r>
      <w:r w:rsidR="007E553F">
        <w:rPr>
          <w:rFonts w:ascii="Arial" w:hAnsi="Arial"/>
          <w:b/>
          <w:sz w:val="22"/>
          <w:szCs w:val="22"/>
        </w:rPr>
        <w:t>Party’s</w:t>
      </w:r>
      <w:r w:rsidR="007E553F" w:rsidRPr="00B124B3">
        <w:rPr>
          <w:rFonts w:ascii="Arial" w:hAnsi="Arial"/>
          <w:b/>
          <w:sz w:val="22"/>
          <w:szCs w:val="22"/>
        </w:rPr>
        <w:t xml:space="preserve"> Information</w:t>
      </w:r>
      <w:r w:rsidR="007E553F">
        <w:rPr>
          <w:rFonts w:ascii="Arial" w:hAnsi="Arial"/>
          <w:b/>
          <w:sz w:val="22"/>
          <w:szCs w:val="22"/>
        </w:rPr>
        <w:t xml:space="preserve"> (if any) </w:t>
      </w:r>
      <w:r w:rsidR="007E553F" w:rsidRPr="007F6464">
        <w:rPr>
          <w:rFonts w:ascii="Arial Narrow" w:hAnsi="Arial Narrow"/>
          <w:sz w:val="22"/>
          <w:szCs w:val="22"/>
        </w:rPr>
        <w:t>– This person is a</w:t>
      </w:r>
      <w:r w:rsidR="007E553F" w:rsidRPr="007F6464">
        <w:rPr>
          <w:rFonts w:ascii="Arial Narrow" w:hAnsi="Arial Narrow"/>
          <w:b/>
          <w:sz w:val="22"/>
          <w:szCs w:val="22"/>
        </w:rPr>
        <w:t xml:space="preserve"> </w:t>
      </w:r>
      <w:r w:rsidR="007E553F" w:rsidRPr="007F6464">
        <w:rPr>
          <w:rFonts w:ascii="Arial Narrow" w:hAnsi="Arial Narrow"/>
          <w:i/>
          <w:sz w:val="22"/>
          <w:szCs w:val="22"/>
        </w:rPr>
        <w:t>(check one):</w:t>
      </w:r>
      <w:r w:rsidR="007E553F" w:rsidRPr="007F6464">
        <w:rPr>
          <w:rFonts w:ascii="Arial Narrow" w:hAnsi="Arial Narrow"/>
          <w:sz w:val="22"/>
          <w:szCs w:val="22"/>
        </w:rPr>
        <w:t xml:space="preserve">   </w:t>
      </w:r>
      <w:r w:rsidR="007E553F" w:rsidRPr="007F6464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553F" w:rsidRPr="007F6464">
        <w:rPr>
          <w:rFonts w:ascii="Arial Narrow" w:hAnsi="Arial Narrow"/>
          <w:sz w:val="22"/>
          <w:szCs w:val="22"/>
        </w:rPr>
        <w:instrText xml:space="preserve"> FORMCHECKBOX </w:instrText>
      </w:r>
      <w:r w:rsidR="007E553F" w:rsidRPr="007F6464">
        <w:rPr>
          <w:rFonts w:ascii="Arial Narrow" w:hAnsi="Arial Narrow"/>
          <w:sz w:val="22"/>
          <w:szCs w:val="22"/>
        </w:rPr>
      </w:r>
      <w:r w:rsidR="007E553F" w:rsidRPr="007F6464">
        <w:rPr>
          <w:rFonts w:ascii="Arial Narrow" w:hAnsi="Arial Narrow"/>
          <w:sz w:val="22"/>
          <w:szCs w:val="22"/>
        </w:rPr>
        <w:fldChar w:fldCharType="end"/>
      </w:r>
      <w:r w:rsidR="007E553F" w:rsidRPr="007F6464">
        <w:rPr>
          <w:rFonts w:ascii="Arial Narrow" w:hAnsi="Arial Narrow"/>
          <w:sz w:val="22"/>
          <w:szCs w:val="22"/>
        </w:rPr>
        <w:t xml:space="preserve"> Petitioner   </w:t>
      </w:r>
      <w:r w:rsidR="007E553F" w:rsidRPr="007F6464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553F" w:rsidRPr="007F6464">
        <w:rPr>
          <w:rFonts w:ascii="Arial Narrow" w:hAnsi="Arial Narrow"/>
          <w:sz w:val="22"/>
          <w:szCs w:val="22"/>
        </w:rPr>
        <w:instrText xml:space="preserve"> FORMCHECKBOX </w:instrText>
      </w:r>
      <w:r w:rsidR="007E553F" w:rsidRPr="007F6464">
        <w:rPr>
          <w:rFonts w:ascii="Arial Narrow" w:hAnsi="Arial Narrow"/>
          <w:sz w:val="22"/>
          <w:szCs w:val="22"/>
        </w:rPr>
      </w:r>
      <w:r w:rsidR="007E553F" w:rsidRPr="007F6464">
        <w:rPr>
          <w:rFonts w:ascii="Arial Narrow" w:hAnsi="Arial Narrow"/>
          <w:sz w:val="22"/>
          <w:szCs w:val="22"/>
        </w:rPr>
        <w:fldChar w:fldCharType="end"/>
      </w:r>
      <w:r w:rsidR="007E553F" w:rsidRPr="007F6464">
        <w:rPr>
          <w:rFonts w:ascii="Arial Narrow" w:hAnsi="Arial Narrow"/>
          <w:sz w:val="22"/>
          <w:szCs w:val="22"/>
        </w:rPr>
        <w:t xml:space="preserve"> Respondent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1775"/>
        <w:gridCol w:w="2455"/>
        <w:gridCol w:w="1260"/>
      </w:tblGrid>
      <w:tr w:rsidR="00C63428" w:rsidRPr="00F05B7E" w:rsidTr="006C4083">
        <w:trPr>
          <w:trHeight w:val="393"/>
          <w:jc w:val="right"/>
        </w:trPr>
        <w:tc>
          <w:tcPr>
            <w:tcW w:w="5310" w:type="dxa"/>
            <w:gridSpan w:val="2"/>
            <w:shd w:val="clear" w:color="auto" w:fill="auto"/>
          </w:tcPr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dd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yyyy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):</w:t>
            </w:r>
          </w:p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Sex: </w:t>
            </w:r>
            <w:r w:rsidRPr="00F05B7E">
              <w:rPr>
                <w:rFonts w:ascii="Arial Narrow" w:hAnsi="Arial Narrow"/>
                <w:sz w:val="21"/>
                <w:szCs w:val="21"/>
              </w:rPr>
              <w:tab/>
            </w:r>
          </w:p>
          <w:p w:rsidR="00C63428" w:rsidRPr="00F05B7E" w:rsidRDefault="00C63428" w:rsidP="006C4083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M </w:t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F</w:t>
            </w:r>
          </w:p>
        </w:tc>
      </w:tr>
      <w:tr w:rsidR="0088140C" w:rsidRPr="00F05B7E" w:rsidTr="006C4083">
        <w:trPr>
          <w:jc w:val="right"/>
        </w:trPr>
        <w:tc>
          <w:tcPr>
            <w:tcW w:w="3535" w:type="dxa"/>
            <w:shd w:val="clear" w:color="auto" w:fill="auto"/>
          </w:tcPr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</w:p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75" w:type="dxa"/>
            <w:shd w:val="clear" w:color="auto" w:fill="auto"/>
          </w:tcPr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</w:p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</w:p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8140C" w:rsidRPr="00F05B7E" w:rsidTr="006C4083">
        <w:trPr>
          <w:jc w:val="right"/>
        </w:trPr>
        <w:tc>
          <w:tcPr>
            <w:tcW w:w="9025" w:type="dxa"/>
            <w:gridSpan w:val="4"/>
            <w:shd w:val="clear" w:color="auto" w:fill="auto"/>
          </w:tcPr>
          <w:p w:rsidR="0088140C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(street address or PO box, city, state zip</w:t>
            </w:r>
            <w:r w:rsidRPr="00E37B27">
              <w:rPr>
                <w:rFonts w:ascii="Arial Narrow" w:hAnsi="Arial Narrow" w:cs="Arial"/>
                <w:i/>
                <w:sz w:val="22"/>
                <w:szCs w:val="22"/>
              </w:rPr>
              <w:t xml:space="preserve">): </w:t>
            </w:r>
          </w:p>
          <w:p w:rsidR="0088140C" w:rsidRPr="00F05B7E" w:rsidRDefault="0088140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7321E" w:rsidRPr="00B40316" w:rsidRDefault="0077321E" w:rsidP="0077321E">
      <w:pPr>
        <w:pStyle w:val="WABody38flush"/>
        <w:spacing w:before="60" w:after="40"/>
        <w:ind w:left="994"/>
        <w:rPr>
          <w:rFonts w:ascii="Arial Narrow" w:hAnsi="Arial Narrow"/>
          <w:i w:val="0"/>
        </w:rPr>
      </w:pPr>
      <w:r w:rsidRPr="00CB03FF">
        <w:rPr>
          <w:sz w:val="20"/>
        </w:rPr>
        <w:t xml:space="preserve">If your case is </w:t>
      </w:r>
      <w:r w:rsidRPr="00CB03FF">
        <w:rPr>
          <w:b/>
          <w:sz w:val="20"/>
        </w:rPr>
        <w:t>only</w:t>
      </w:r>
      <w:r w:rsidRPr="00CB03FF">
        <w:rPr>
          <w:sz w:val="20"/>
        </w:rPr>
        <w:t xml:space="preserve"> about a protection order, the information below is </w:t>
      </w:r>
      <w:r w:rsidRPr="00CB03FF">
        <w:rPr>
          <w:b/>
          <w:sz w:val="20"/>
        </w:rPr>
        <w:t>not</w:t>
      </w:r>
      <w:r w:rsidRPr="00CB03FF">
        <w:rPr>
          <w:sz w:val="20"/>
        </w:rPr>
        <w:t xml:space="preserve"> required.  Skip to </w:t>
      </w:r>
      <w:r>
        <w:rPr>
          <w:rFonts w:ascii="Arial Black" w:hAnsi="Arial Black"/>
          <w:i w:val="0"/>
          <w:sz w:val="20"/>
        </w:rPr>
        <w:t>2</w:t>
      </w:r>
      <w:r w:rsidRPr="00CB03FF">
        <w:rPr>
          <w:rFonts w:ascii="Arial Narrow" w:hAnsi="Arial Narrow"/>
          <w:i w:val="0"/>
          <w:sz w:val="20"/>
        </w:rPr>
        <w:t>.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995"/>
        <w:gridCol w:w="3150"/>
      </w:tblGrid>
      <w:tr w:rsidR="00C63428" w:rsidRPr="00F05B7E" w:rsidTr="006C4083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Home address </w:t>
            </w:r>
            <w:r w:rsidR="0088140C" w:rsidRPr="00F05B7E">
              <w:rPr>
                <w:rFonts w:ascii="Arial Narrow" w:hAnsi="Arial Narrow" w:cs="Arial"/>
                <w:i/>
                <w:sz w:val="21"/>
                <w:szCs w:val="21"/>
              </w:rPr>
              <w:t>(check one):</w:t>
            </w:r>
            <w:r w:rsidR="0088140C" w:rsidRPr="00F05B7E">
              <w:rPr>
                <w:rFonts w:ascii="Arial Narrow" w:hAnsi="Arial Narrow" w:cs="Arial"/>
                <w:sz w:val="21"/>
                <w:szCs w:val="21"/>
              </w:rPr>
              <w:t xml:space="preserve">  </w:t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t xml:space="preserve"> same as mailing address  </w:t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88140C" w:rsidRPr="00F05B7E">
              <w:rPr>
                <w:rFonts w:ascii="Arial Narrow" w:hAnsi="Arial Narrow"/>
                <w:sz w:val="21"/>
                <w:szCs w:val="21"/>
              </w:rPr>
              <w:t xml:space="preserve"> listed below </w:t>
            </w:r>
            <w:r w:rsidR="0088140C" w:rsidRPr="00F05B7E">
              <w:rPr>
                <w:rFonts w:ascii="Arial Narrow" w:hAnsi="Arial Narrow" w:cs="Arial"/>
                <w:i/>
                <w:sz w:val="21"/>
                <w:szCs w:val="21"/>
              </w:rPr>
              <w:t>(street, city, state, zip):</w:t>
            </w:r>
          </w:p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63428" w:rsidRPr="00F05B7E" w:rsidTr="006C4083">
        <w:trPr>
          <w:jc w:val="right"/>
        </w:trPr>
        <w:tc>
          <w:tcPr>
            <w:tcW w:w="261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3330"/>
                <w:tab w:val="left" w:pos="6480"/>
                <w:tab w:val="left" w:pos="9360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Phone:</w:t>
            </w:r>
          </w:p>
        </w:tc>
        <w:tc>
          <w:tcPr>
            <w:tcW w:w="2995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Email:</w:t>
            </w:r>
          </w:p>
        </w:tc>
        <w:tc>
          <w:tcPr>
            <w:tcW w:w="315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Social Sec. #:</w:t>
            </w:r>
          </w:p>
        </w:tc>
      </w:tr>
      <w:tr w:rsidR="00C63428" w:rsidRPr="00F05B7E" w:rsidTr="006C4083">
        <w:trPr>
          <w:jc w:val="right"/>
        </w:trPr>
        <w:tc>
          <w:tcPr>
            <w:tcW w:w="5605" w:type="dxa"/>
            <w:gridSpan w:val="2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</w:p>
        </w:tc>
      </w:tr>
      <w:tr w:rsidR="00C63428" w:rsidRPr="00F05B7E" w:rsidTr="006C4083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</w:p>
        </w:tc>
      </w:tr>
    </w:tbl>
    <w:p w:rsidR="00281127" w:rsidRPr="00B124B3" w:rsidRDefault="00281127" w:rsidP="007E553F">
      <w:pPr>
        <w:pStyle w:val="WAItem"/>
        <w:tabs>
          <w:tab w:val="clear" w:pos="540"/>
          <w:tab w:val="left" w:pos="450"/>
        </w:tabs>
        <w:spacing w:before="120" w:after="40"/>
        <w:ind w:left="446" w:hanging="446"/>
        <w:outlineLvl w:val="1"/>
        <w:rPr>
          <w:rFonts w:ascii="Arial" w:hAnsi="Arial"/>
          <w:b/>
          <w:sz w:val="22"/>
          <w:szCs w:val="22"/>
        </w:rPr>
      </w:pPr>
      <w:r w:rsidRPr="00B124B3">
        <w:rPr>
          <w:sz w:val="22"/>
          <w:szCs w:val="22"/>
        </w:rPr>
        <w:t>2.</w:t>
      </w:r>
      <w:r w:rsidRPr="00B124B3">
        <w:rPr>
          <w:rFonts w:ascii="Arial" w:hAnsi="Arial"/>
          <w:b/>
          <w:sz w:val="22"/>
          <w:szCs w:val="22"/>
        </w:rPr>
        <w:tab/>
        <w:t xml:space="preserve">Other </w:t>
      </w:r>
      <w:r w:rsidR="007E553F">
        <w:rPr>
          <w:rFonts w:ascii="Arial" w:hAnsi="Arial"/>
          <w:b/>
          <w:sz w:val="22"/>
          <w:szCs w:val="22"/>
        </w:rPr>
        <w:t>Party’s</w:t>
      </w:r>
      <w:r w:rsidR="007E553F" w:rsidRPr="00B124B3">
        <w:rPr>
          <w:rFonts w:ascii="Arial" w:hAnsi="Arial"/>
          <w:b/>
          <w:sz w:val="22"/>
          <w:szCs w:val="22"/>
        </w:rPr>
        <w:t xml:space="preserve"> Information</w:t>
      </w:r>
      <w:r w:rsidR="007E553F">
        <w:rPr>
          <w:rFonts w:ascii="Arial" w:hAnsi="Arial"/>
          <w:b/>
          <w:sz w:val="22"/>
          <w:szCs w:val="22"/>
        </w:rPr>
        <w:t xml:space="preserve"> (if any) </w:t>
      </w:r>
      <w:r w:rsidR="007E553F" w:rsidRPr="007F6464">
        <w:rPr>
          <w:rFonts w:ascii="Arial Narrow" w:hAnsi="Arial Narrow"/>
          <w:sz w:val="22"/>
          <w:szCs w:val="22"/>
        </w:rPr>
        <w:t>– This person is a</w:t>
      </w:r>
      <w:r w:rsidR="007E553F" w:rsidRPr="007F6464">
        <w:rPr>
          <w:rFonts w:ascii="Arial Narrow" w:hAnsi="Arial Narrow"/>
          <w:b/>
          <w:sz w:val="22"/>
          <w:szCs w:val="22"/>
        </w:rPr>
        <w:t xml:space="preserve"> </w:t>
      </w:r>
      <w:r w:rsidR="007E553F" w:rsidRPr="007F6464">
        <w:rPr>
          <w:rFonts w:ascii="Arial Narrow" w:hAnsi="Arial Narrow"/>
          <w:i/>
          <w:sz w:val="22"/>
          <w:szCs w:val="22"/>
        </w:rPr>
        <w:t>(check one):</w:t>
      </w:r>
      <w:r w:rsidR="007E553F" w:rsidRPr="007F6464">
        <w:rPr>
          <w:rFonts w:ascii="Arial Narrow" w:hAnsi="Arial Narrow"/>
          <w:sz w:val="22"/>
          <w:szCs w:val="22"/>
        </w:rPr>
        <w:t xml:space="preserve">   </w:t>
      </w:r>
      <w:r w:rsidR="007E553F" w:rsidRPr="007F6464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553F" w:rsidRPr="007F6464">
        <w:rPr>
          <w:rFonts w:ascii="Arial Narrow" w:hAnsi="Arial Narrow"/>
          <w:sz w:val="22"/>
          <w:szCs w:val="22"/>
        </w:rPr>
        <w:instrText xml:space="preserve"> FORMCHECKBOX </w:instrText>
      </w:r>
      <w:r w:rsidR="007E553F" w:rsidRPr="007F6464">
        <w:rPr>
          <w:rFonts w:ascii="Arial Narrow" w:hAnsi="Arial Narrow"/>
          <w:sz w:val="22"/>
          <w:szCs w:val="22"/>
        </w:rPr>
      </w:r>
      <w:r w:rsidR="007E553F" w:rsidRPr="007F6464">
        <w:rPr>
          <w:rFonts w:ascii="Arial Narrow" w:hAnsi="Arial Narrow"/>
          <w:sz w:val="22"/>
          <w:szCs w:val="22"/>
        </w:rPr>
        <w:fldChar w:fldCharType="end"/>
      </w:r>
      <w:r w:rsidR="007E553F" w:rsidRPr="007F6464">
        <w:rPr>
          <w:rFonts w:ascii="Arial Narrow" w:hAnsi="Arial Narrow"/>
          <w:sz w:val="22"/>
          <w:szCs w:val="22"/>
        </w:rPr>
        <w:t xml:space="preserve"> Petitioner   </w:t>
      </w:r>
      <w:r w:rsidR="007E553F" w:rsidRPr="007F6464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553F" w:rsidRPr="007F6464">
        <w:rPr>
          <w:rFonts w:ascii="Arial Narrow" w:hAnsi="Arial Narrow"/>
          <w:sz w:val="22"/>
          <w:szCs w:val="22"/>
        </w:rPr>
        <w:instrText xml:space="preserve"> FORMCHECKBOX </w:instrText>
      </w:r>
      <w:r w:rsidR="007E553F" w:rsidRPr="007F6464">
        <w:rPr>
          <w:rFonts w:ascii="Arial Narrow" w:hAnsi="Arial Narrow"/>
          <w:sz w:val="22"/>
          <w:szCs w:val="22"/>
        </w:rPr>
      </w:r>
      <w:r w:rsidR="007E553F" w:rsidRPr="007F6464">
        <w:rPr>
          <w:rFonts w:ascii="Arial Narrow" w:hAnsi="Arial Narrow"/>
          <w:sz w:val="22"/>
          <w:szCs w:val="22"/>
        </w:rPr>
        <w:fldChar w:fldCharType="end"/>
      </w:r>
      <w:r w:rsidR="007E553F" w:rsidRPr="007F6464">
        <w:rPr>
          <w:rFonts w:ascii="Arial Narrow" w:hAnsi="Arial Narrow"/>
          <w:sz w:val="22"/>
          <w:szCs w:val="22"/>
        </w:rPr>
        <w:t xml:space="preserve"> Respondent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1775"/>
        <w:gridCol w:w="25"/>
        <w:gridCol w:w="2520"/>
        <w:gridCol w:w="1170"/>
      </w:tblGrid>
      <w:tr w:rsidR="00C63428" w:rsidRPr="00F05B7E" w:rsidTr="006C4083">
        <w:trPr>
          <w:trHeight w:val="393"/>
          <w:jc w:val="right"/>
        </w:trPr>
        <w:tc>
          <w:tcPr>
            <w:tcW w:w="5335" w:type="dxa"/>
            <w:gridSpan w:val="3"/>
            <w:shd w:val="clear" w:color="auto" w:fill="auto"/>
          </w:tcPr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dd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/</w:t>
            </w:r>
            <w:proofErr w:type="spellStart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yyyy</w:t>
            </w:r>
            <w:proofErr w:type="spellEnd"/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):</w:t>
            </w:r>
          </w:p>
          <w:p w:rsidR="00C63428" w:rsidRPr="00F05B7E" w:rsidRDefault="00C63428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Sex: </w:t>
            </w:r>
            <w:r w:rsidRPr="00F05B7E">
              <w:rPr>
                <w:rFonts w:ascii="Arial Narrow" w:hAnsi="Arial Narrow"/>
                <w:sz w:val="21"/>
                <w:szCs w:val="21"/>
              </w:rPr>
              <w:tab/>
            </w:r>
          </w:p>
          <w:p w:rsidR="00C63428" w:rsidRPr="00F05B7E" w:rsidRDefault="00C63428" w:rsidP="006C4083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M </w:t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F</w:t>
            </w:r>
          </w:p>
        </w:tc>
      </w:tr>
      <w:tr w:rsidR="00900F7C" w:rsidRPr="00F05B7E" w:rsidTr="006C4083">
        <w:trPr>
          <w:jc w:val="right"/>
        </w:trPr>
        <w:tc>
          <w:tcPr>
            <w:tcW w:w="3535" w:type="dxa"/>
            <w:shd w:val="clear" w:color="auto" w:fill="auto"/>
          </w:tcPr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proofErr w:type="spellStart"/>
            <w:r w:rsidRPr="00F05B7E">
              <w:rPr>
                <w:rFonts w:ascii="Arial Narrow" w:hAnsi="Arial Narrow"/>
                <w:sz w:val="21"/>
                <w:szCs w:val="21"/>
              </w:rPr>
              <w:t>Identicard</w:t>
            </w:r>
            <w:proofErr w:type="spellEnd"/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</w:p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75" w:type="dxa"/>
            <w:shd w:val="clear" w:color="auto" w:fill="auto"/>
          </w:tcPr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</w:p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</w:p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0F7C" w:rsidRPr="00F05B7E" w:rsidTr="006C4083">
        <w:trPr>
          <w:jc w:val="right"/>
        </w:trPr>
        <w:tc>
          <w:tcPr>
            <w:tcW w:w="9025" w:type="dxa"/>
            <w:gridSpan w:val="5"/>
            <w:shd w:val="clear" w:color="auto" w:fill="auto"/>
          </w:tcPr>
          <w:p w:rsidR="00900F7C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(street address or PO box, city, state zip</w:t>
            </w:r>
            <w:r w:rsidRPr="00E37B27">
              <w:rPr>
                <w:rFonts w:ascii="Arial Narrow" w:hAnsi="Arial Narrow" w:cs="Arial"/>
                <w:i/>
                <w:sz w:val="22"/>
                <w:szCs w:val="22"/>
              </w:rPr>
              <w:t xml:space="preserve">): </w:t>
            </w:r>
          </w:p>
          <w:p w:rsidR="00900F7C" w:rsidRPr="00F05B7E" w:rsidRDefault="00900F7C" w:rsidP="006C4083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7321E" w:rsidRPr="00B40316" w:rsidRDefault="0077321E" w:rsidP="0077321E">
      <w:pPr>
        <w:pStyle w:val="WABody38flush"/>
        <w:spacing w:before="60" w:after="40"/>
        <w:ind w:left="994"/>
        <w:rPr>
          <w:rFonts w:ascii="Arial Narrow" w:hAnsi="Arial Narrow"/>
          <w:i w:val="0"/>
        </w:rPr>
      </w:pPr>
      <w:r w:rsidRPr="00CB03FF">
        <w:rPr>
          <w:sz w:val="20"/>
        </w:rPr>
        <w:t xml:space="preserve">If your case is </w:t>
      </w:r>
      <w:r w:rsidRPr="00CB03FF">
        <w:rPr>
          <w:b/>
          <w:sz w:val="20"/>
        </w:rPr>
        <w:t>only</w:t>
      </w:r>
      <w:r w:rsidRPr="00CB03FF">
        <w:rPr>
          <w:sz w:val="20"/>
        </w:rPr>
        <w:t xml:space="preserve"> about a protection order, the information below is </w:t>
      </w:r>
      <w:r w:rsidRPr="00CB03FF">
        <w:rPr>
          <w:b/>
          <w:sz w:val="20"/>
        </w:rPr>
        <w:t>not</w:t>
      </w:r>
      <w:r w:rsidRPr="00CB03FF">
        <w:rPr>
          <w:sz w:val="20"/>
        </w:rPr>
        <w:t xml:space="preserve"> required.  Skip to </w:t>
      </w:r>
      <w:r>
        <w:rPr>
          <w:rFonts w:ascii="Arial Black" w:hAnsi="Arial Black"/>
          <w:i w:val="0"/>
          <w:sz w:val="20"/>
        </w:rPr>
        <w:t>3</w:t>
      </w:r>
      <w:r w:rsidRPr="00CB03FF">
        <w:rPr>
          <w:rFonts w:ascii="Arial Narrow" w:hAnsi="Arial Narrow"/>
          <w:i w:val="0"/>
          <w:sz w:val="20"/>
        </w:rPr>
        <w:t>.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995"/>
        <w:gridCol w:w="3150"/>
      </w:tblGrid>
      <w:tr w:rsidR="00C63428" w:rsidRPr="00F05B7E" w:rsidTr="006C4083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Home address </w:t>
            </w:r>
            <w:r w:rsidR="00900F7C">
              <w:rPr>
                <w:rFonts w:ascii="Arial Narrow" w:hAnsi="Arial Narrow" w:cs="Arial"/>
                <w:i/>
                <w:sz w:val="21"/>
                <w:szCs w:val="21"/>
              </w:rPr>
              <w:t>(check one):</w:t>
            </w:r>
            <w:r w:rsidR="00900F7C" w:rsidRPr="00900F7C">
              <w:rPr>
                <w:rFonts w:ascii="Arial Narrow" w:hAnsi="Arial Narrow" w:cs="Arial"/>
                <w:sz w:val="21"/>
                <w:szCs w:val="21"/>
              </w:rPr>
              <w:t xml:space="preserve">   </w:t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t xml:space="preserve"> same as mailing address  </w:t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900F7C" w:rsidRPr="00F05B7E">
              <w:rPr>
                <w:rFonts w:ascii="Arial Narrow" w:hAnsi="Arial Narrow"/>
                <w:sz w:val="21"/>
                <w:szCs w:val="21"/>
              </w:rPr>
              <w:t xml:space="preserve"> listed below </w:t>
            </w:r>
            <w:r w:rsidR="00900F7C" w:rsidRPr="00F05B7E">
              <w:rPr>
                <w:rFonts w:ascii="Arial Narrow" w:hAnsi="Arial Narrow" w:cs="Arial"/>
                <w:i/>
                <w:sz w:val="21"/>
                <w:szCs w:val="21"/>
              </w:rPr>
              <w:t>(street, city, state, zip):</w:t>
            </w:r>
          </w:p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63428" w:rsidRPr="00F05B7E" w:rsidTr="006C4083">
        <w:trPr>
          <w:jc w:val="right"/>
        </w:trPr>
        <w:tc>
          <w:tcPr>
            <w:tcW w:w="261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3330"/>
                <w:tab w:val="left" w:pos="6480"/>
                <w:tab w:val="left" w:pos="9360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Phone:</w:t>
            </w:r>
          </w:p>
        </w:tc>
        <w:tc>
          <w:tcPr>
            <w:tcW w:w="2995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Email:</w:t>
            </w:r>
          </w:p>
        </w:tc>
        <w:tc>
          <w:tcPr>
            <w:tcW w:w="315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Social Sec. #:</w:t>
            </w:r>
          </w:p>
        </w:tc>
      </w:tr>
      <w:tr w:rsidR="00C63428" w:rsidRPr="00F05B7E" w:rsidTr="006C4083">
        <w:trPr>
          <w:jc w:val="right"/>
        </w:trPr>
        <w:tc>
          <w:tcPr>
            <w:tcW w:w="5605" w:type="dxa"/>
            <w:gridSpan w:val="2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</w:p>
        </w:tc>
      </w:tr>
      <w:tr w:rsidR="00C63428" w:rsidRPr="00F05B7E" w:rsidTr="006C4083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C63428" w:rsidRPr="00F05B7E" w:rsidRDefault="00C63428" w:rsidP="006C4083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</w:p>
        </w:tc>
      </w:tr>
    </w:tbl>
    <w:p w:rsidR="00281127" w:rsidRPr="00B124B3" w:rsidRDefault="002219DA" w:rsidP="007E553F">
      <w:pPr>
        <w:pStyle w:val="WAItem"/>
        <w:tabs>
          <w:tab w:val="clear" w:pos="540"/>
          <w:tab w:val="left" w:pos="450"/>
        </w:tabs>
        <w:spacing w:before="120" w:after="40"/>
        <w:ind w:left="446" w:hanging="446"/>
        <w:outlineLvl w:val="1"/>
        <w:rPr>
          <w:rFonts w:ascii="Arial" w:hAnsi="Arial"/>
          <w:i/>
          <w:sz w:val="20"/>
          <w:szCs w:val="20"/>
        </w:rPr>
      </w:pPr>
      <w:r>
        <w:rPr>
          <w:sz w:val="22"/>
          <w:szCs w:val="22"/>
        </w:rPr>
        <w:t>3</w:t>
      </w:r>
      <w:r w:rsidR="00281127" w:rsidRPr="00B124B3">
        <w:rPr>
          <w:sz w:val="22"/>
          <w:szCs w:val="22"/>
        </w:rPr>
        <w:t>.</w:t>
      </w:r>
      <w:r w:rsidR="00281127" w:rsidRPr="00B124B3">
        <w:rPr>
          <w:rFonts w:ascii="Arial" w:hAnsi="Arial"/>
          <w:b/>
          <w:sz w:val="22"/>
          <w:szCs w:val="22"/>
        </w:rPr>
        <w:tab/>
        <w:t>Other Children’s Information</w:t>
      </w:r>
      <w:r w:rsidR="00281127" w:rsidRPr="00B124B3">
        <w:rPr>
          <w:rFonts w:ascii="Arial" w:hAnsi="Arial"/>
          <w:b/>
          <w:szCs w:val="24"/>
        </w:rPr>
        <w:t xml:space="preserve"> </w:t>
      </w:r>
      <w:r w:rsidR="0077321E">
        <w:rPr>
          <w:rFonts w:ascii="Arial" w:hAnsi="Arial"/>
          <w:b/>
          <w:sz w:val="22"/>
          <w:szCs w:val="22"/>
        </w:rPr>
        <w:t>(if any)</w:t>
      </w:r>
      <w:r w:rsidR="0077321E" w:rsidRPr="00B124B3">
        <w:rPr>
          <w:rFonts w:ascii="Arial" w:hAnsi="Arial"/>
          <w:i/>
          <w:sz w:val="20"/>
          <w:szCs w:val="20"/>
        </w:rPr>
        <w:t xml:space="preserve"> </w:t>
      </w:r>
      <w:r w:rsidR="00281127" w:rsidRPr="00B124B3">
        <w:rPr>
          <w:rFonts w:ascii="Arial" w:hAnsi="Arial"/>
          <w:i/>
          <w:sz w:val="20"/>
          <w:szCs w:val="20"/>
        </w:rPr>
        <w:t xml:space="preserve">(You do not have to fill out the children’s Social Security numbers if your case </w:t>
      </w:r>
      <w:r w:rsidR="0015304B">
        <w:rPr>
          <w:rFonts w:ascii="Arial" w:hAnsi="Arial"/>
          <w:i/>
          <w:sz w:val="20"/>
          <w:szCs w:val="20"/>
        </w:rPr>
        <w:t>is only about</w:t>
      </w:r>
      <w:r w:rsidR="00281127" w:rsidRPr="00B124B3">
        <w:rPr>
          <w:rFonts w:ascii="Arial" w:hAnsi="Arial"/>
          <w:i/>
          <w:sz w:val="20"/>
          <w:szCs w:val="20"/>
        </w:rPr>
        <w:t xml:space="preserve"> a protection order.)</w:t>
      </w:r>
    </w:p>
    <w:tbl>
      <w:tblPr>
        <w:tblW w:w="0" w:type="auto"/>
        <w:tblInd w:w="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3"/>
        <w:gridCol w:w="2047"/>
        <w:gridCol w:w="1350"/>
        <w:gridCol w:w="900"/>
        <w:gridCol w:w="720"/>
        <w:gridCol w:w="1170"/>
        <w:gridCol w:w="2455"/>
      </w:tblGrid>
      <w:tr w:rsidR="0032509F" w:rsidRPr="00623634" w:rsidTr="006C4083">
        <w:tc>
          <w:tcPr>
            <w:tcW w:w="2430" w:type="dxa"/>
            <w:gridSpan w:val="2"/>
            <w:shd w:val="clear" w:color="auto" w:fill="auto"/>
          </w:tcPr>
          <w:p w:rsidR="0032509F" w:rsidRPr="00623634" w:rsidRDefault="0032509F" w:rsidP="006C4083">
            <w:pPr>
              <w:pStyle w:val="WATableBody"/>
            </w:pPr>
            <w:r w:rsidRPr="00623634">
              <w:t>Child’s full name</w:t>
            </w:r>
            <w:r>
              <w:t xml:space="preserve"> </w:t>
            </w:r>
            <w:r>
              <w:br/>
            </w:r>
            <w:r w:rsidRPr="003E33CA">
              <w:rPr>
                <w:i/>
              </w:rPr>
              <w:t>(first, middle, last)</w:t>
            </w:r>
          </w:p>
        </w:tc>
        <w:tc>
          <w:tcPr>
            <w:tcW w:w="1350" w:type="dxa"/>
            <w:shd w:val="clear" w:color="auto" w:fill="auto"/>
          </w:tcPr>
          <w:p w:rsidR="0032509F" w:rsidRPr="00623634" w:rsidRDefault="0032509F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Date of birth </w:t>
            </w:r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(mm/</w:t>
            </w:r>
            <w:proofErr w:type="spellStart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dd</w:t>
            </w:r>
            <w:proofErr w:type="spellEnd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/</w:t>
            </w:r>
            <w:proofErr w:type="spellStart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yyyy</w:t>
            </w:r>
            <w:proofErr w:type="spellEnd"/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2509F" w:rsidRPr="00623634" w:rsidRDefault="0032509F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Race</w:t>
            </w:r>
          </w:p>
        </w:tc>
        <w:tc>
          <w:tcPr>
            <w:tcW w:w="720" w:type="dxa"/>
            <w:shd w:val="clear" w:color="auto" w:fill="auto"/>
          </w:tcPr>
          <w:p w:rsidR="0032509F" w:rsidRPr="00623634" w:rsidRDefault="0032509F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Sex</w:t>
            </w:r>
          </w:p>
        </w:tc>
        <w:tc>
          <w:tcPr>
            <w:tcW w:w="1170" w:type="dxa"/>
            <w:shd w:val="clear" w:color="auto" w:fill="auto"/>
          </w:tcPr>
          <w:p w:rsidR="0032509F" w:rsidRPr="00623634" w:rsidRDefault="0032509F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Soc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Sec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#</w:t>
            </w:r>
          </w:p>
        </w:tc>
        <w:tc>
          <w:tcPr>
            <w:tcW w:w="2455" w:type="dxa"/>
          </w:tcPr>
          <w:p w:rsidR="0032509F" w:rsidRPr="00C63428" w:rsidRDefault="0032509F" w:rsidP="00C63428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Current location</w:t>
            </w:r>
            <w:r w:rsidR="00C63428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: lives with</w:t>
            </w:r>
          </w:p>
        </w:tc>
      </w:tr>
      <w:tr w:rsidR="001A55BC" w:rsidRPr="00623634" w:rsidTr="001A55BC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1A55BC" w:rsidRPr="00623634" w:rsidRDefault="001A55BC" w:rsidP="006C4083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1A55BC" w:rsidRPr="00623634" w:rsidRDefault="001A55BC" w:rsidP="001A55BC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A55BC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</w:p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1A55BC" w:rsidRPr="004E6884" w:rsidRDefault="001A55BC" w:rsidP="006C4083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1A55BC" w:rsidRPr="004E6884" w:rsidRDefault="001A55BC" w:rsidP="006C4083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1A55BC" w:rsidRPr="00623634" w:rsidTr="001A55BC">
        <w:tc>
          <w:tcPr>
            <w:tcW w:w="383" w:type="dxa"/>
            <w:tcBorders>
              <w:right w:val="nil"/>
            </w:tcBorders>
            <w:shd w:val="clear" w:color="auto" w:fill="auto"/>
          </w:tcPr>
          <w:p w:rsidR="001A55BC" w:rsidRPr="00623634" w:rsidRDefault="001A55BC" w:rsidP="006C4083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1A55BC" w:rsidRPr="00623634" w:rsidRDefault="001A55BC" w:rsidP="001A55BC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1A55BC" w:rsidRPr="00623634" w:rsidRDefault="001A55BC" w:rsidP="006C4083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1A55BC" w:rsidRPr="004E6884" w:rsidRDefault="001A55BC" w:rsidP="006C4083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1A55BC" w:rsidRPr="004E6884" w:rsidRDefault="001A55BC" w:rsidP="006C4083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</w:tbl>
    <w:p w:rsidR="00281127" w:rsidRPr="00FB491C" w:rsidRDefault="00281127" w:rsidP="00281127">
      <w:pPr>
        <w:spacing w:after="0"/>
        <w:rPr>
          <w:sz w:val="2"/>
          <w:szCs w:val="2"/>
        </w:rPr>
      </w:pPr>
    </w:p>
    <w:sectPr w:rsidR="00281127" w:rsidRPr="00FB491C" w:rsidSect="00AD1BFD">
      <w:footerReference w:type="default" r:id="rId7"/>
      <w:pgSz w:w="12240" w:h="15840" w:code="1"/>
      <w:pgMar w:top="1440" w:right="1440" w:bottom="129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C4" w:rsidRDefault="00E62DC4">
      <w:pPr>
        <w:spacing w:after="0"/>
      </w:pPr>
      <w:r>
        <w:separator/>
      </w:r>
    </w:p>
  </w:endnote>
  <w:endnote w:type="continuationSeparator" w:id="0">
    <w:p w:rsidR="00E62DC4" w:rsidRDefault="00E62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416"/>
      <w:gridCol w:w="2817"/>
    </w:tblGrid>
    <w:tr w:rsidR="00565C45" w:rsidRPr="00B15D84" w:rsidTr="0047486C">
      <w:tc>
        <w:tcPr>
          <w:tcW w:w="3192" w:type="dxa"/>
          <w:shd w:val="clear" w:color="auto" w:fill="auto"/>
        </w:tcPr>
        <w:p w:rsidR="00565C45" w:rsidRPr="00AD1BFD" w:rsidRDefault="00565C45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D1BFD">
            <w:rPr>
              <w:rFonts w:ascii="Arial" w:hAnsi="Arial" w:cs="Arial"/>
              <w:sz w:val="18"/>
              <w:szCs w:val="18"/>
            </w:rPr>
            <w:t>RCW 26.23.050</w:t>
          </w:r>
        </w:p>
        <w:p w:rsidR="00565C45" w:rsidRPr="00AD1BFD" w:rsidRDefault="00C63428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AD1BFD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Mandatory Form </w:t>
          </w:r>
          <w:r w:rsidR="00565C45" w:rsidRPr="00AD1BFD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1A55BC" w:rsidRPr="00AD1BFD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670B1E" w:rsidRPr="00AD1BFD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5/2016</w:t>
          </w:r>
          <w:r w:rsidR="00565C45" w:rsidRPr="00AD1BFD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565C45" w:rsidRPr="00AD1BFD" w:rsidRDefault="005202F0" w:rsidP="008010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D1BFD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FL All Family 002</w:t>
          </w:r>
          <w:r w:rsidR="00565C45" w:rsidRPr="00AD1BFD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486" w:type="dxa"/>
          <w:shd w:val="clear" w:color="auto" w:fill="auto"/>
        </w:tcPr>
        <w:p w:rsidR="00565C45" w:rsidRPr="00AD1BFD" w:rsidRDefault="0047486C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D1BFD">
            <w:rPr>
              <w:rFonts w:ascii="Arial" w:hAnsi="Arial" w:cs="Arial"/>
              <w:sz w:val="18"/>
              <w:szCs w:val="18"/>
            </w:rPr>
            <w:t xml:space="preserve">Attachment to </w:t>
          </w:r>
          <w:r w:rsidR="00565C45" w:rsidRPr="00AD1BFD">
            <w:rPr>
              <w:rFonts w:ascii="Arial" w:hAnsi="Arial" w:cs="Arial"/>
              <w:sz w:val="18"/>
              <w:szCs w:val="18"/>
            </w:rPr>
            <w:t>Confidential Information</w:t>
          </w:r>
          <w:r w:rsidR="00801032" w:rsidRPr="00AD1BFD">
            <w:rPr>
              <w:rFonts w:ascii="Arial" w:hAnsi="Arial" w:cs="Arial"/>
              <w:sz w:val="18"/>
              <w:szCs w:val="18"/>
            </w:rPr>
            <w:t xml:space="preserve"> </w:t>
          </w:r>
          <w:r w:rsidRPr="00AD1BFD">
            <w:rPr>
              <w:rFonts w:ascii="Arial" w:hAnsi="Arial" w:cs="Arial"/>
              <w:sz w:val="18"/>
              <w:szCs w:val="18"/>
            </w:rPr>
            <w:br/>
          </w:r>
          <w:r w:rsidR="00801032" w:rsidRPr="00AD1BFD">
            <w:rPr>
              <w:rFonts w:ascii="Arial" w:hAnsi="Arial" w:cs="Arial"/>
              <w:sz w:val="18"/>
              <w:szCs w:val="18"/>
            </w:rPr>
            <w:t>(Additional Parties or Children)</w:t>
          </w:r>
        </w:p>
        <w:p w:rsidR="00565C45" w:rsidRPr="00AD1BFD" w:rsidRDefault="00C2187B" w:rsidP="00C2187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D1BFD">
            <w:rPr>
              <w:rFonts w:ascii="Arial" w:hAnsi="Arial" w:cs="Arial"/>
              <w:sz w:val="18"/>
              <w:szCs w:val="18"/>
            </w:rPr>
            <w:t xml:space="preserve">p. </w:t>
          </w:r>
          <w:r w:rsidRPr="00AD1BF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D1BFD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AD1BF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D1BF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D1BF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AD1BFD">
            <w:rPr>
              <w:rFonts w:ascii="Arial" w:hAnsi="Arial" w:cs="Arial"/>
              <w:sz w:val="18"/>
              <w:szCs w:val="18"/>
            </w:rPr>
            <w:t xml:space="preserve"> of </w:t>
          </w:r>
          <w:r w:rsidRPr="00AD1BF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D1BFD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AD1BF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D1BF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D1BFD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898" w:type="dxa"/>
          <w:shd w:val="clear" w:color="auto" w:fill="auto"/>
        </w:tcPr>
        <w:p w:rsidR="00565C45" w:rsidRPr="00B15D84" w:rsidRDefault="00565C45" w:rsidP="00B15D84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565C45" w:rsidRPr="00565C45" w:rsidRDefault="00565C45" w:rsidP="00565C45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C4" w:rsidRDefault="00E62DC4">
      <w:pPr>
        <w:spacing w:after="0"/>
      </w:pPr>
      <w:r>
        <w:separator/>
      </w:r>
    </w:p>
  </w:footnote>
  <w:footnote w:type="continuationSeparator" w:id="0">
    <w:p w:rsidR="00E62DC4" w:rsidRDefault="00E62D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.6pt;height:17.6pt;visibility:visible" o:bullet="t">
        <v:imagedata r:id="rId1" o:title=""/>
      </v:shape>
    </w:pict>
  </w:numPicBullet>
  <w:numPicBullet w:numPicBulletId="1">
    <w:pict>
      <v:shape id="_x0000_i1026" type="#_x0000_t75" alt="11_BIG" style="width:15.2pt;height:15.2pt;visibility:visible" o:bullet="t">
        <v:imagedata r:id="rId2" o:title=""/>
      </v:shape>
    </w:pict>
  </w:numPicBullet>
  <w:numPicBullet w:numPicBulletId="2">
    <w:pict>
      <v:shape id="_x0000_i1027" type="#_x0000_t75" style="width:14.4pt;height:14.4pt;visibility:visible" o:bullet="t">
        <v:imagedata r:id="rId3" o:title=""/>
      </v:shape>
    </w:pict>
  </w:numPicBullet>
  <w:numPicBullet w:numPicBulletId="3">
    <w:pict>
      <v:shape id="_x0000_i1028" type="#_x0000_t75" style="width:14.4pt;height:14.4pt;visibility:visible" o:bullet="t">
        <v:imagedata r:id="rId4" o:title=""/>
      </v:shape>
    </w:pict>
  </w:numPicBullet>
  <w:numPicBullet w:numPicBulletId="4">
    <w:pict>
      <v:shape id="_x0000_i1029" type="#_x0000_t75" style="width:17.6pt;height:17.6pt;visibility:visible" o:bullet="t">
        <v:imagedata r:id="rId5" o:title=""/>
      </v:shape>
    </w:pict>
  </w:numPicBullet>
  <w:numPicBullet w:numPicBulletId="5">
    <w:pict>
      <v:shape id="_x0000_i1030" type="#_x0000_t75" style="width:17.6pt;height:17.6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674A70"/>
    <w:multiLevelType w:val="hybridMultilevel"/>
    <w:tmpl w:val="E244D3C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A3F41E1"/>
    <w:multiLevelType w:val="hybridMultilevel"/>
    <w:tmpl w:val="3C3AF24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4FAD"/>
    <w:multiLevelType w:val="hybridMultilevel"/>
    <w:tmpl w:val="78722B4A"/>
    <w:lvl w:ilvl="0" w:tplc="A042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C43"/>
    <w:multiLevelType w:val="hybridMultilevel"/>
    <w:tmpl w:val="0AC0D4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7" w15:restartNumberingAfterBreak="0">
    <w:nsid w:val="186E64AA"/>
    <w:multiLevelType w:val="hybridMultilevel"/>
    <w:tmpl w:val="15CCA11A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CDF"/>
    <w:multiLevelType w:val="hybridMultilevel"/>
    <w:tmpl w:val="A168993A"/>
    <w:lvl w:ilvl="0" w:tplc="E660973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1E357CDA"/>
    <w:multiLevelType w:val="hybridMultilevel"/>
    <w:tmpl w:val="35708F8E"/>
    <w:lvl w:ilvl="0" w:tplc="1BE479F8">
      <w:start w:val="1"/>
      <w:numFmt w:val="bullet"/>
      <w:lvlText w:val=""/>
      <w:lvlJc w:val="left"/>
      <w:pPr>
        <w:tabs>
          <w:tab w:val="num" w:pos="882"/>
        </w:tabs>
        <w:ind w:left="88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7B0B88"/>
    <w:multiLevelType w:val="hybridMultilevel"/>
    <w:tmpl w:val="85D0E4A0"/>
    <w:lvl w:ilvl="0" w:tplc="67628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01E9"/>
    <w:multiLevelType w:val="hybridMultilevel"/>
    <w:tmpl w:val="8708ABD2"/>
    <w:lvl w:ilvl="0" w:tplc="405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64AE"/>
    <w:multiLevelType w:val="hybridMultilevel"/>
    <w:tmpl w:val="73F2743C"/>
    <w:lvl w:ilvl="0" w:tplc="7892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22C6"/>
    <w:multiLevelType w:val="hybridMultilevel"/>
    <w:tmpl w:val="91086436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30015DF6"/>
    <w:multiLevelType w:val="hybridMultilevel"/>
    <w:tmpl w:val="35708F8E"/>
    <w:lvl w:ilvl="0" w:tplc="1BE479F8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1333F15"/>
    <w:multiLevelType w:val="hybridMultilevel"/>
    <w:tmpl w:val="3CE20322"/>
    <w:lvl w:ilvl="0" w:tplc="9642CE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900C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0E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7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A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E7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86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7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7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173DD3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17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MS Mincho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40C04A28"/>
    <w:multiLevelType w:val="hybridMultilevel"/>
    <w:tmpl w:val="DD3AA394"/>
    <w:lvl w:ilvl="0" w:tplc="7C7E5FD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21" w15:restartNumberingAfterBreak="0">
    <w:nsid w:val="432C29FE"/>
    <w:multiLevelType w:val="hybridMultilevel"/>
    <w:tmpl w:val="A69E825C"/>
    <w:lvl w:ilvl="0" w:tplc="1BE479F8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2" w15:restartNumberingAfterBreak="0">
    <w:nsid w:val="46FF7AD8"/>
    <w:multiLevelType w:val="multilevel"/>
    <w:tmpl w:val="E688AE08"/>
    <w:lvl w:ilvl="0">
      <w:start w:val="1"/>
      <w:numFmt w:val="bullet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83F6B1D"/>
    <w:multiLevelType w:val="multilevel"/>
    <w:tmpl w:val="35708F8E"/>
    <w:lvl w:ilvl="0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94351FE"/>
    <w:multiLevelType w:val="hybridMultilevel"/>
    <w:tmpl w:val="9D1EFA0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D741736"/>
    <w:multiLevelType w:val="hybridMultilevel"/>
    <w:tmpl w:val="ED0A38AA"/>
    <w:lvl w:ilvl="0" w:tplc="2FE84C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D30A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49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ED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8D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22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2C1DDA"/>
    <w:multiLevelType w:val="multilevel"/>
    <w:tmpl w:val="A69E825C"/>
    <w:lvl w:ilvl="0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54B57AE4"/>
    <w:multiLevelType w:val="hybridMultilevel"/>
    <w:tmpl w:val="A69E825C"/>
    <w:lvl w:ilvl="0" w:tplc="1BE479F8">
      <w:start w:val="1"/>
      <w:numFmt w:val="bullet"/>
      <w:lvlText w:val=""/>
      <w:lvlJc w:val="left"/>
      <w:pPr>
        <w:tabs>
          <w:tab w:val="num" w:pos="884"/>
        </w:tabs>
        <w:ind w:left="884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9" w15:restartNumberingAfterBreak="0">
    <w:nsid w:val="56682E3B"/>
    <w:multiLevelType w:val="hybridMultilevel"/>
    <w:tmpl w:val="9ACC2760"/>
    <w:lvl w:ilvl="0" w:tplc="ADA2A928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0" w15:restartNumberingAfterBreak="0">
    <w:nsid w:val="5CEC1A47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31" w15:restartNumberingAfterBreak="0">
    <w:nsid w:val="5DCF165C"/>
    <w:multiLevelType w:val="hybridMultilevel"/>
    <w:tmpl w:val="D284C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D692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7335D2"/>
    <w:multiLevelType w:val="hybridMultilevel"/>
    <w:tmpl w:val="7898F586"/>
    <w:lvl w:ilvl="0" w:tplc="A8D692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A11674"/>
    <w:multiLevelType w:val="multilevel"/>
    <w:tmpl w:val="42623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7C05"/>
    <w:multiLevelType w:val="hybridMultilevel"/>
    <w:tmpl w:val="4944119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5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C78E4"/>
    <w:multiLevelType w:val="hybridMultilevel"/>
    <w:tmpl w:val="0C7AE438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7C05"/>
    <w:multiLevelType w:val="hybridMultilevel"/>
    <w:tmpl w:val="42623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33C"/>
    <w:multiLevelType w:val="multilevel"/>
    <w:tmpl w:val="A706FE64"/>
    <w:lvl w:ilvl="0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9" w15:restartNumberingAfterBreak="0">
    <w:nsid w:val="6F1A02F2"/>
    <w:multiLevelType w:val="hybridMultilevel"/>
    <w:tmpl w:val="35708F8E"/>
    <w:lvl w:ilvl="0" w:tplc="1BE479F8">
      <w:start w:val="1"/>
      <w:numFmt w:val="bullet"/>
      <w:lvlText w:val="•"/>
      <w:lvlJc w:val="left"/>
      <w:pPr>
        <w:tabs>
          <w:tab w:val="num" w:pos="882"/>
        </w:tabs>
        <w:ind w:left="88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103557B"/>
    <w:multiLevelType w:val="hybridMultilevel"/>
    <w:tmpl w:val="484618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354"/>
    <w:multiLevelType w:val="hybridMultilevel"/>
    <w:tmpl w:val="A706FE64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2" w15:restartNumberingAfterBreak="0">
    <w:nsid w:val="797B4202"/>
    <w:multiLevelType w:val="hybridMultilevel"/>
    <w:tmpl w:val="355A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A41C66"/>
    <w:multiLevelType w:val="hybridMultilevel"/>
    <w:tmpl w:val="0C7AE438"/>
    <w:lvl w:ilvl="0" w:tplc="1BE479F8">
      <w:start w:val="1"/>
      <w:numFmt w:val="bullet"/>
      <w:lvlText w:val="•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BBA5ECF"/>
    <w:multiLevelType w:val="multilevel"/>
    <w:tmpl w:val="EF04F75C"/>
    <w:lvl w:ilvl="0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721F7"/>
    <w:multiLevelType w:val="hybridMultilevel"/>
    <w:tmpl w:val="9ADEB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D36616"/>
    <w:multiLevelType w:val="multilevel"/>
    <w:tmpl w:val="9ACC2760"/>
    <w:lvl w:ilvl="0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7" w15:restartNumberingAfterBreak="0">
    <w:nsid w:val="7EFD0907"/>
    <w:multiLevelType w:val="hybridMultilevel"/>
    <w:tmpl w:val="D682FBA2"/>
    <w:lvl w:ilvl="0" w:tplc="1BE479F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8"/>
  </w:num>
  <w:num w:numId="5">
    <w:abstractNumId w:val="24"/>
  </w:num>
  <w:num w:numId="6">
    <w:abstractNumId w:val="42"/>
  </w:num>
  <w:num w:numId="7">
    <w:abstractNumId w:val="40"/>
  </w:num>
  <w:num w:numId="8">
    <w:abstractNumId w:val="45"/>
  </w:num>
  <w:num w:numId="9">
    <w:abstractNumId w:val="3"/>
  </w:num>
  <w:num w:numId="10">
    <w:abstractNumId w:val="47"/>
  </w:num>
  <w:num w:numId="11">
    <w:abstractNumId w:val="29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36"/>
  </w:num>
  <w:num w:numId="17">
    <w:abstractNumId w:val="43"/>
  </w:num>
  <w:num w:numId="18">
    <w:abstractNumId w:val="2"/>
  </w:num>
  <w:num w:numId="19">
    <w:abstractNumId w:val="0"/>
  </w:num>
  <w:num w:numId="20">
    <w:abstractNumId w:val="26"/>
  </w:num>
  <w:num w:numId="21">
    <w:abstractNumId w:val="34"/>
  </w:num>
  <w:num w:numId="22">
    <w:abstractNumId w:val="46"/>
  </w:num>
  <w:num w:numId="23">
    <w:abstractNumId w:val="13"/>
  </w:num>
  <w:num w:numId="24">
    <w:abstractNumId w:val="9"/>
  </w:num>
  <w:num w:numId="25">
    <w:abstractNumId w:val="39"/>
  </w:num>
  <w:num w:numId="26">
    <w:abstractNumId w:val="14"/>
  </w:num>
  <w:num w:numId="27">
    <w:abstractNumId w:val="23"/>
  </w:num>
  <w:num w:numId="28">
    <w:abstractNumId w:val="1"/>
  </w:num>
  <w:num w:numId="29">
    <w:abstractNumId w:val="22"/>
  </w:num>
  <w:num w:numId="30">
    <w:abstractNumId w:val="41"/>
  </w:num>
  <w:num w:numId="31">
    <w:abstractNumId w:val="38"/>
  </w:num>
  <w:num w:numId="32">
    <w:abstractNumId w:val="18"/>
  </w:num>
  <w:num w:numId="33">
    <w:abstractNumId w:val="27"/>
  </w:num>
  <w:num w:numId="34">
    <w:abstractNumId w:val="11"/>
  </w:num>
  <w:num w:numId="35">
    <w:abstractNumId w:val="10"/>
  </w:num>
  <w:num w:numId="36">
    <w:abstractNumId w:val="12"/>
  </w:num>
  <w:num w:numId="37">
    <w:abstractNumId w:val="25"/>
  </w:num>
  <w:num w:numId="38">
    <w:abstractNumId w:val="15"/>
  </w:num>
  <w:num w:numId="39">
    <w:abstractNumId w:val="5"/>
  </w:num>
  <w:num w:numId="40">
    <w:abstractNumId w:val="30"/>
  </w:num>
  <w:num w:numId="41">
    <w:abstractNumId w:val="16"/>
  </w:num>
  <w:num w:numId="42">
    <w:abstractNumId w:val="6"/>
  </w:num>
  <w:num w:numId="43">
    <w:abstractNumId w:val="37"/>
  </w:num>
  <w:num w:numId="44">
    <w:abstractNumId w:val="33"/>
  </w:num>
  <w:num w:numId="45">
    <w:abstractNumId w:val="4"/>
  </w:num>
  <w:num w:numId="46">
    <w:abstractNumId w:val="17"/>
  </w:num>
  <w:num w:numId="47">
    <w:abstractNumId w:val="44"/>
  </w:num>
  <w:num w:numId="48">
    <w:abstractNumId w:val="3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84C1E"/>
    <w:rsid w:val="000E6856"/>
    <w:rsid w:val="0015304B"/>
    <w:rsid w:val="00163F2C"/>
    <w:rsid w:val="001861C0"/>
    <w:rsid w:val="00187906"/>
    <w:rsid w:val="001A55BC"/>
    <w:rsid w:val="002219DA"/>
    <w:rsid w:val="00231524"/>
    <w:rsid w:val="002412C0"/>
    <w:rsid w:val="00281127"/>
    <w:rsid w:val="002C4623"/>
    <w:rsid w:val="0032509F"/>
    <w:rsid w:val="003315C3"/>
    <w:rsid w:val="0034665C"/>
    <w:rsid w:val="003819AD"/>
    <w:rsid w:val="003A735C"/>
    <w:rsid w:val="00442BAD"/>
    <w:rsid w:val="00462D23"/>
    <w:rsid w:val="0047486C"/>
    <w:rsid w:val="00500E75"/>
    <w:rsid w:val="005202F0"/>
    <w:rsid w:val="00565C45"/>
    <w:rsid w:val="00622CA6"/>
    <w:rsid w:val="00670B1E"/>
    <w:rsid w:val="006B6FB0"/>
    <w:rsid w:val="006C4083"/>
    <w:rsid w:val="00703943"/>
    <w:rsid w:val="00737040"/>
    <w:rsid w:val="00754682"/>
    <w:rsid w:val="0077086B"/>
    <w:rsid w:val="0077249F"/>
    <w:rsid w:val="0077321E"/>
    <w:rsid w:val="007E553F"/>
    <w:rsid w:val="00801032"/>
    <w:rsid w:val="0088140C"/>
    <w:rsid w:val="00900F7C"/>
    <w:rsid w:val="00913BF7"/>
    <w:rsid w:val="0091444C"/>
    <w:rsid w:val="009939CD"/>
    <w:rsid w:val="00A53C93"/>
    <w:rsid w:val="00A82B7D"/>
    <w:rsid w:val="00AD1BFD"/>
    <w:rsid w:val="00B02300"/>
    <w:rsid w:val="00B15D84"/>
    <w:rsid w:val="00B93B48"/>
    <w:rsid w:val="00C178CD"/>
    <w:rsid w:val="00C2187B"/>
    <w:rsid w:val="00C37F04"/>
    <w:rsid w:val="00C60943"/>
    <w:rsid w:val="00C63428"/>
    <w:rsid w:val="00CC74EB"/>
    <w:rsid w:val="00CD4691"/>
    <w:rsid w:val="00D03DA1"/>
    <w:rsid w:val="00D153C4"/>
    <w:rsid w:val="00D36F1D"/>
    <w:rsid w:val="00DB20D6"/>
    <w:rsid w:val="00E33EE0"/>
    <w:rsid w:val="00E43579"/>
    <w:rsid w:val="00E455FB"/>
    <w:rsid w:val="00E62DC4"/>
    <w:rsid w:val="00ED48AF"/>
    <w:rsid w:val="00FC07AC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962F1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962F1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character" w:customStyle="1" w:styleId="Heading1Char">
    <w:name w:val="Heading 1 Char"/>
    <w:link w:val="Heading1"/>
    <w:rsid w:val="00962F19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semiHidden/>
    <w:rsid w:val="00962F19"/>
    <w:rPr>
      <w:rFonts w:ascii="Calibri" w:eastAsia="MS Gothic" w:hAnsi="Calibri" w:cs="Times New Roman"/>
      <w:b/>
      <w:bCs/>
      <w:i/>
      <w:iCs/>
      <w:sz w:val="28"/>
      <w:szCs w:val="28"/>
      <w:lang w:eastAsia="ja-JP"/>
    </w:rPr>
  </w:style>
  <w:style w:type="paragraph" w:customStyle="1" w:styleId="WAItem">
    <w:name w:val="WA Item #"/>
    <w:basedOn w:val="Normal"/>
    <w:qFormat/>
    <w:rsid w:val="00FB491C"/>
    <w:pPr>
      <w:keepNext/>
      <w:tabs>
        <w:tab w:val="left" w:pos="540"/>
      </w:tabs>
      <w:suppressAutoHyphens/>
      <w:spacing w:before="200" w:after="0"/>
      <w:ind w:left="547" w:hanging="547"/>
    </w:pPr>
    <w:rPr>
      <w:rFonts w:ascii="Arial Black" w:hAnsi="Arial Black" w:cs="Arial"/>
      <w:szCs w:val="28"/>
    </w:rPr>
  </w:style>
  <w:style w:type="paragraph" w:customStyle="1" w:styleId="WABody4aboveIndented">
    <w:name w:val="WA Body 4 above Indented"/>
    <w:basedOn w:val="Normal"/>
    <w:qFormat/>
    <w:rsid w:val="00FB491C"/>
    <w:pPr>
      <w:tabs>
        <w:tab w:val="left" w:pos="900"/>
        <w:tab w:val="left" w:pos="1260"/>
      </w:tabs>
      <w:spacing w:before="120" w:after="0"/>
      <w:ind w:left="1260" w:hanging="713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32509F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32509F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TableBody">
    <w:name w:val="WA Table Body"/>
    <w:basedOn w:val="BodyText"/>
    <w:qFormat/>
    <w:rsid w:val="0032509F"/>
    <w:rPr>
      <w:rFonts w:ascii="Arial Narrow" w:hAnsi="Arial Narrow"/>
      <w:b w:val="0"/>
      <w:sz w:val="22"/>
      <w:szCs w:val="22"/>
    </w:rPr>
  </w:style>
  <w:style w:type="paragraph" w:customStyle="1" w:styleId="WABody38flush">
    <w:name w:val="WA Body .38&quot; flush"/>
    <w:basedOn w:val="Normal"/>
    <w:qFormat/>
    <w:rsid w:val="0077321E"/>
    <w:pPr>
      <w:spacing w:before="120" w:after="0"/>
      <w:ind w:left="547"/>
    </w:pPr>
    <w:rPr>
      <w:rFonts w:ascii="Arial" w:hAnsi="Arial" w:cs="Arial"/>
      <w:i/>
      <w:spacing w:val="-2"/>
      <w:sz w:val="22"/>
      <w:szCs w:val="20"/>
    </w:rPr>
  </w:style>
  <w:style w:type="paragraph" w:styleId="Revision">
    <w:name w:val="Revision"/>
    <w:hidden/>
    <w:uiPriority w:val="71"/>
    <w:semiHidden/>
    <w:rsid w:val="00A53C93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2016-12-22T23:51:00Z</dcterms:created>
  <dcterms:modified xsi:type="dcterms:W3CDTF">2016-12-22T23:51:00Z</dcterms:modified>
</cp:coreProperties>
</file>